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Ind w:w="-752" w:type="dxa"/>
        <w:tblLayout w:type="fixed"/>
        <w:tblCellMar>
          <w:left w:w="0" w:type="dxa"/>
          <w:right w:w="0" w:type="dxa"/>
        </w:tblCellMar>
        <w:tblLook w:val="0000" w:firstRow="0" w:lastRow="0" w:firstColumn="0" w:lastColumn="0" w:noHBand="0" w:noVBand="0"/>
      </w:tblPr>
      <w:tblGrid>
        <w:gridCol w:w="1701"/>
        <w:gridCol w:w="1701"/>
        <w:gridCol w:w="1843"/>
        <w:gridCol w:w="1701"/>
        <w:gridCol w:w="1701"/>
        <w:gridCol w:w="1811"/>
      </w:tblGrid>
      <w:tr w:rsidR="003E1490">
        <w:trPr>
          <w:cantSplit/>
          <w:trHeight w:hRule="exact" w:val="1202"/>
          <w:jc w:val="center"/>
        </w:trPr>
        <w:tc>
          <w:tcPr>
            <w:tcW w:w="1701" w:type="dxa"/>
            <w:vAlign w:val="center"/>
          </w:tcPr>
          <w:p w:rsidR="002433AB" w:rsidRDefault="006A33AE" w:rsidP="003E1490">
            <w:pPr>
              <w:snapToGrid w:val="0"/>
              <w:jc w:val="center"/>
              <w:rPr>
                <w:rFonts w:ascii="Arial" w:hAnsi="Arial" w:cs="Arial"/>
                <w:sz w:val="12"/>
              </w:rPr>
            </w:pPr>
            <w:bookmarkStart w:id="0" w:name="OLE_LINK1"/>
            <w:bookmarkEnd w:id="0"/>
            <w:r>
              <w:rPr>
                <w:noProof/>
                <w:lang w:eastAsia="fr-FR"/>
              </w:rPr>
              <w:drawing>
                <wp:inline distT="0" distB="0" distL="0" distR="0">
                  <wp:extent cx="707390" cy="643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643890"/>
                          </a:xfrm>
                          <a:prstGeom prst="rect">
                            <a:avLst/>
                          </a:prstGeom>
                          <a:solidFill>
                            <a:srgbClr val="FFFFFF"/>
                          </a:solidFill>
                          <a:ln>
                            <a:noFill/>
                          </a:ln>
                        </pic:spPr>
                      </pic:pic>
                    </a:graphicData>
                  </a:graphic>
                </wp:inline>
              </w:drawing>
            </w:r>
          </w:p>
        </w:tc>
        <w:tc>
          <w:tcPr>
            <w:tcW w:w="1701" w:type="dxa"/>
            <w:vAlign w:val="center"/>
          </w:tcPr>
          <w:p w:rsidR="002433AB" w:rsidRDefault="006A33AE">
            <w:pPr>
              <w:pStyle w:val="ZD"/>
              <w:snapToGrid w:val="0"/>
              <w:jc w:val="center"/>
            </w:pPr>
            <w:r>
              <w:rPr>
                <w:noProof/>
                <w:lang w:eastAsia="fr-FR"/>
              </w:rPr>
              <w:drawing>
                <wp:inline distT="0" distB="0" distL="0" distR="0">
                  <wp:extent cx="668020" cy="6438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643890"/>
                          </a:xfrm>
                          <a:prstGeom prst="rect">
                            <a:avLst/>
                          </a:prstGeom>
                          <a:solidFill>
                            <a:srgbClr val="FFFFFF"/>
                          </a:solidFill>
                          <a:ln>
                            <a:noFill/>
                          </a:ln>
                        </pic:spPr>
                      </pic:pic>
                    </a:graphicData>
                  </a:graphic>
                </wp:inline>
              </w:drawing>
            </w:r>
          </w:p>
        </w:tc>
        <w:tc>
          <w:tcPr>
            <w:tcW w:w="1843" w:type="dxa"/>
            <w:vAlign w:val="center"/>
          </w:tcPr>
          <w:p w:rsidR="002433AB" w:rsidRDefault="002433AB">
            <w:pPr>
              <w:snapToGrid w:val="0"/>
              <w:ind w:left="29"/>
              <w:jc w:val="center"/>
            </w:pPr>
            <w:r>
              <w:object w:dxaOrig="1553" w:dyaOrig="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35.7pt" o:ole="" filled="t">
                  <v:fill color2="black"/>
                  <v:imagedata r:id="rId10" o:title=""/>
                </v:shape>
                <o:OLEObject Type="Embed" ProgID="Word.Picture.8" ShapeID="_x0000_i1025" DrawAspect="Content" ObjectID="_1588491418" r:id="rId11"/>
              </w:object>
            </w:r>
          </w:p>
        </w:tc>
        <w:tc>
          <w:tcPr>
            <w:tcW w:w="1701" w:type="dxa"/>
            <w:vAlign w:val="center"/>
          </w:tcPr>
          <w:p w:rsidR="002433AB" w:rsidRDefault="006A33AE">
            <w:pPr>
              <w:snapToGrid w:val="0"/>
              <w:ind w:left="29"/>
              <w:jc w:val="center"/>
            </w:pPr>
            <w:r>
              <w:rPr>
                <w:noProof/>
                <w:lang w:eastAsia="fr-FR"/>
              </w:rPr>
              <w:drawing>
                <wp:inline distT="0" distB="0" distL="0" distR="0">
                  <wp:extent cx="954405" cy="73977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405" cy="739775"/>
                          </a:xfrm>
                          <a:prstGeom prst="rect">
                            <a:avLst/>
                          </a:prstGeom>
                          <a:solidFill>
                            <a:srgbClr val="FFFFFF"/>
                          </a:solidFill>
                          <a:ln>
                            <a:noFill/>
                          </a:ln>
                        </pic:spPr>
                      </pic:pic>
                    </a:graphicData>
                  </a:graphic>
                </wp:inline>
              </w:drawing>
            </w:r>
          </w:p>
        </w:tc>
        <w:tc>
          <w:tcPr>
            <w:tcW w:w="1701" w:type="dxa"/>
            <w:vAlign w:val="center"/>
          </w:tcPr>
          <w:p w:rsidR="002433AB" w:rsidRDefault="006A33AE">
            <w:pPr>
              <w:ind w:left="29"/>
              <w:jc w:val="center"/>
            </w:pPr>
            <w:r>
              <w:rPr>
                <w:noProof/>
                <w:lang w:eastAsia="fr-FR"/>
              </w:rPr>
              <w:drawing>
                <wp:inline distT="0" distB="0" distL="0" distR="0">
                  <wp:extent cx="866775" cy="318135"/>
                  <wp:effectExtent l="0" t="0" r="952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318135"/>
                          </a:xfrm>
                          <a:prstGeom prst="rect">
                            <a:avLst/>
                          </a:prstGeom>
                          <a:solidFill>
                            <a:srgbClr val="FFFFFF"/>
                          </a:solidFill>
                          <a:ln>
                            <a:noFill/>
                          </a:ln>
                        </pic:spPr>
                      </pic:pic>
                    </a:graphicData>
                  </a:graphic>
                </wp:inline>
              </w:drawing>
            </w:r>
          </w:p>
        </w:tc>
        <w:tc>
          <w:tcPr>
            <w:tcW w:w="1811" w:type="dxa"/>
            <w:vAlign w:val="center"/>
          </w:tcPr>
          <w:p w:rsidR="002433AB" w:rsidRDefault="00D52C26">
            <w:pPr>
              <w:snapToGrid w:val="0"/>
              <w:jc w:val="center"/>
              <w:rPr>
                <w:rFonts w:ascii="Tahoma" w:hAnsi="Tahoma" w:cs="Tahoma"/>
                <w:sz w:val="16"/>
              </w:rPr>
            </w:pPr>
            <w:r>
              <w:pict>
                <v:shape id="_x0000_i1026" type="#_x0000_t75" style="width:50.7pt;height:28.15pt" filled="t">
                  <v:fill color2="black"/>
                  <v:imagedata r:id="rId14" o:title=""/>
                </v:shape>
              </w:pict>
            </w:r>
          </w:p>
          <w:p w:rsidR="002433AB" w:rsidRDefault="002433AB">
            <w:pPr>
              <w:jc w:val="center"/>
              <w:rPr>
                <w:rFonts w:ascii="Tahoma" w:hAnsi="Tahoma" w:cs="Tahoma"/>
                <w:sz w:val="16"/>
              </w:rPr>
            </w:pPr>
          </w:p>
          <w:p w:rsidR="002433AB" w:rsidRDefault="002433AB">
            <w:pPr>
              <w:jc w:val="center"/>
            </w:pPr>
            <w:r>
              <w:rPr>
                <w:rFonts w:ascii="Tahoma" w:hAnsi="Tahoma" w:cs="Tahoma"/>
                <w:sz w:val="16"/>
              </w:rPr>
              <w:t>N°</w:t>
            </w:r>
          </w:p>
        </w:tc>
      </w:tr>
    </w:tbl>
    <w:p w:rsidR="002433AB" w:rsidRDefault="002433AB" w:rsidP="00ED4B9F">
      <w:pPr>
        <w:jc w:val="center"/>
        <w:rPr>
          <w:rFonts w:ascii="Arial" w:hAnsi="Arial" w:cs="Arial"/>
          <w:sz w:val="20"/>
        </w:rPr>
      </w:pPr>
    </w:p>
    <w:tbl>
      <w:tblPr>
        <w:tblW w:w="10490" w:type="dxa"/>
        <w:tblInd w:w="-214" w:type="dxa"/>
        <w:tblLayout w:type="fixed"/>
        <w:tblCellMar>
          <w:left w:w="70" w:type="dxa"/>
          <w:right w:w="70" w:type="dxa"/>
        </w:tblCellMar>
        <w:tblLook w:val="0000" w:firstRow="0" w:lastRow="0" w:firstColumn="0" w:lastColumn="0" w:noHBand="0" w:noVBand="0"/>
      </w:tblPr>
      <w:tblGrid>
        <w:gridCol w:w="10490"/>
      </w:tblGrid>
      <w:tr w:rsidR="002433AB">
        <w:trPr>
          <w:trHeight w:val="1952"/>
        </w:trPr>
        <w:tc>
          <w:tcPr>
            <w:tcW w:w="10490" w:type="dxa"/>
            <w:tcBorders>
              <w:top w:val="single" w:sz="4" w:space="0" w:color="000000"/>
              <w:left w:val="single" w:sz="4" w:space="0" w:color="000000"/>
              <w:bottom w:val="single" w:sz="4" w:space="0" w:color="000000"/>
              <w:right w:val="single" w:sz="4" w:space="0" w:color="000000"/>
            </w:tcBorders>
            <w:shd w:val="clear" w:color="auto" w:fill="CCFFCC"/>
          </w:tcPr>
          <w:p w:rsidR="002433AB" w:rsidRDefault="002433AB">
            <w:pPr>
              <w:pStyle w:val="NormalWeb"/>
              <w:jc w:val="center"/>
              <w:rPr>
                <w:rFonts w:ascii="Tahoma" w:hAnsi="Tahoma" w:cs="Tahoma" w:hint="default"/>
                <w:b/>
                <w:smallCaps/>
                <w:color w:val="008080"/>
                <w:sz w:val="28"/>
              </w:rPr>
            </w:pPr>
            <w:r>
              <w:rPr>
                <w:rFonts w:ascii="Tahoma" w:hAnsi="Tahoma" w:cs="Tahoma"/>
                <w:b/>
                <w:smallCaps/>
                <w:color w:val="008080"/>
                <w:sz w:val="32"/>
              </w:rPr>
              <w:t xml:space="preserve">demande de subvention </w:t>
            </w:r>
            <w:r>
              <w:rPr>
                <w:rFonts w:ascii="Tahoma" w:hAnsi="Tahoma" w:cs="Tahoma"/>
                <w:b/>
                <w:smallCaps/>
                <w:color w:val="008080"/>
                <w:sz w:val="32"/>
              </w:rPr>
              <w:br/>
            </w:r>
            <w:r>
              <w:rPr>
                <w:rFonts w:ascii="Tahoma" w:hAnsi="Tahoma" w:cs="Tahoma"/>
                <w:b/>
                <w:bCs/>
                <w:color w:val="008080"/>
                <w:sz w:val="16"/>
                <w:szCs w:val="16"/>
              </w:rPr>
              <w:t>R</w:t>
            </w:r>
            <w:r>
              <w:rPr>
                <w:rFonts w:ascii="Tahoma" w:hAnsi="Tahoma" w:cs="Tahoma"/>
                <w:b/>
                <w:bCs/>
                <w:color w:val="008080"/>
                <w:sz w:val="16"/>
                <w:szCs w:val="16"/>
              </w:rPr>
              <w:t>è</w:t>
            </w:r>
            <w:proofErr w:type="spellStart"/>
            <w:r>
              <w:rPr>
                <w:rFonts w:ascii="Tahoma" w:hAnsi="Tahoma" w:cs="Tahoma"/>
                <w:b/>
                <w:bCs/>
                <w:color w:val="008080"/>
                <w:sz w:val="16"/>
                <w:szCs w:val="16"/>
              </w:rPr>
              <w:t>glement</w:t>
            </w:r>
            <w:proofErr w:type="spellEnd"/>
            <w:r>
              <w:rPr>
                <w:rFonts w:ascii="Tahoma" w:hAnsi="Tahoma" w:cs="Tahoma"/>
                <w:b/>
                <w:bCs/>
                <w:color w:val="008080"/>
                <w:sz w:val="16"/>
                <w:szCs w:val="16"/>
              </w:rPr>
              <w:t xml:space="preserve"> (UE) n</w:t>
            </w:r>
            <w:r>
              <w:rPr>
                <w:rFonts w:ascii="Tahoma" w:hAnsi="Tahoma" w:cs="Tahoma"/>
                <w:b/>
                <w:bCs/>
                <w:color w:val="008080"/>
                <w:sz w:val="16"/>
                <w:szCs w:val="16"/>
              </w:rPr>
              <w:t>°</w:t>
            </w:r>
            <w:r>
              <w:rPr>
                <w:rFonts w:ascii="Tahoma" w:hAnsi="Tahoma" w:cs="Tahoma"/>
                <w:b/>
                <w:bCs/>
                <w:color w:val="008080"/>
                <w:sz w:val="16"/>
                <w:szCs w:val="16"/>
              </w:rPr>
              <w:t xml:space="preserve"> 1305/2013 du 17 d</w:t>
            </w:r>
            <w:r>
              <w:rPr>
                <w:rFonts w:ascii="Tahoma" w:hAnsi="Tahoma" w:cs="Tahoma"/>
                <w:b/>
                <w:bCs/>
                <w:color w:val="008080"/>
                <w:sz w:val="16"/>
                <w:szCs w:val="16"/>
              </w:rPr>
              <w:t>é</w:t>
            </w:r>
            <w:proofErr w:type="spellStart"/>
            <w:r>
              <w:rPr>
                <w:rFonts w:ascii="Tahoma" w:hAnsi="Tahoma" w:cs="Tahoma"/>
                <w:b/>
                <w:bCs/>
                <w:color w:val="008080"/>
                <w:sz w:val="16"/>
                <w:szCs w:val="16"/>
              </w:rPr>
              <w:t>cembre</w:t>
            </w:r>
            <w:proofErr w:type="spellEnd"/>
            <w:r>
              <w:rPr>
                <w:rFonts w:ascii="Tahoma" w:hAnsi="Tahoma" w:cs="Tahoma"/>
                <w:b/>
                <w:bCs/>
                <w:color w:val="008080"/>
                <w:sz w:val="16"/>
                <w:szCs w:val="16"/>
              </w:rPr>
              <w:t xml:space="preserve"> 2013</w:t>
            </w:r>
          </w:p>
          <w:p w:rsidR="002433AB" w:rsidRDefault="002433AB">
            <w:pPr>
              <w:jc w:val="center"/>
              <w:rPr>
                <w:rFonts w:ascii="Arial" w:hAnsi="Arial" w:cs="Arial"/>
                <w:sz w:val="20"/>
              </w:rPr>
            </w:pPr>
            <w:r>
              <w:rPr>
                <w:rFonts w:ascii="Tahoma" w:hAnsi="Tahoma" w:cs="Tahoma"/>
                <w:b/>
                <w:smallCaps/>
                <w:color w:val="008080"/>
                <w:sz w:val="28"/>
              </w:rPr>
              <w:t xml:space="preserve">Investissements dans </w:t>
            </w:r>
            <w:smartTag w:uri="urn:schemas-microsoft-com:office:smarttags" w:element="PersonName">
              <w:smartTagPr>
                <w:attr w:name="ProductID" w:val="LA TRANSFORMATION"/>
              </w:smartTagPr>
              <w:r>
                <w:rPr>
                  <w:rFonts w:ascii="Tahoma" w:hAnsi="Tahoma" w:cs="Tahoma"/>
                  <w:b/>
                  <w:smallCaps/>
                  <w:color w:val="008080"/>
                  <w:sz w:val="28"/>
                </w:rPr>
                <w:t>la transformation</w:t>
              </w:r>
            </w:smartTag>
            <w:r>
              <w:rPr>
                <w:rFonts w:ascii="Tahoma" w:hAnsi="Tahoma" w:cs="Tahoma"/>
                <w:b/>
                <w:smallCaps/>
                <w:color w:val="008080"/>
                <w:sz w:val="28"/>
              </w:rPr>
              <w:t xml:space="preserve">, </w:t>
            </w:r>
            <w:smartTag w:uri="urn:schemas-microsoft-com:office:smarttags" w:element="PersonName">
              <w:smartTagPr>
                <w:attr w:name="ProductID" w:val="LA COMMERCIALISATION ET"/>
              </w:smartTagPr>
              <w:r>
                <w:rPr>
                  <w:rFonts w:ascii="Tahoma" w:hAnsi="Tahoma" w:cs="Tahoma"/>
                  <w:b/>
                  <w:smallCaps/>
                  <w:color w:val="008080"/>
                  <w:sz w:val="28"/>
                </w:rPr>
                <w:t>la commercialisation et</w:t>
              </w:r>
            </w:smartTag>
            <w:r>
              <w:rPr>
                <w:rFonts w:ascii="Tahoma" w:hAnsi="Tahoma" w:cs="Tahoma"/>
                <w:b/>
                <w:smallCaps/>
                <w:color w:val="008080"/>
                <w:sz w:val="28"/>
              </w:rPr>
              <w:t>/ou le développement de produits agricoles</w:t>
            </w:r>
            <w:r>
              <w:rPr>
                <w:rFonts w:ascii="Tahoma" w:hAnsi="Tahoma" w:cs="Tahoma"/>
                <w:b/>
                <w:smallCaps/>
                <w:color w:val="008080"/>
                <w:sz w:val="28"/>
              </w:rPr>
              <w:br/>
            </w:r>
            <w:r>
              <w:rPr>
                <w:rFonts w:ascii="Tahoma" w:hAnsi="Tahoma" w:cs="Tahoma"/>
                <w:b/>
                <w:smallCaps/>
                <w:color w:val="008080"/>
                <w:sz w:val="20"/>
              </w:rPr>
              <w:t xml:space="preserve">Type d’opération 4.2.1. du Programme de Développement Rural de </w:t>
            </w:r>
            <w:smartTag w:uri="urn:schemas-microsoft-com:office:smarttags" w:element="PersonName">
              <w:smartTagPr>
                <w:attr w:name="ProductID" w:val="LA GUYANE"/>
              </w:smartTagPr>
              <w:r>
                <w:rPr>
                  <w:rFonts w:ascii="Tahoma" w:hAnsi="Tahoma" w:cs="Tahoma"/>
                  <w:b/>
                  <w:smallCaps/>
                  <w:color w:val="008080"/>
                  <w:sz w:val="20"/>
                </w:rPr>
                <w:t xml:space="preserve">la </w:t>
              </w:r>
              <w:proofErr w:type="spellStart"/>
              <w:r>
                <w:rPr>
                  <w:rFonts w:ascii="Tahoma" w:hAnsi="Tahoma" w:cs="Tahoma"/>
                  <w:b/>
                  <w:smallCaps/>
                  <w:color w:val="008080"/>
                  <w:sz w:val="20"/>
                </w:rPr>
                <w:t>guyane</w:t>
              </w:r>
            </w:smartTag>
            <w:proofErr w:type="spellEnd"/>
            <w:r>
              <w:rPr>
                <w:rFonts w:ascii="Tahoma" w:hAnsi="Tahoma" w:cs="Tahoma"/>
                <w:b/>
                <w:smallCaps/>
                <w:color w:val="008080"/>
                <w:sz w:val="20"/>
              </w:rPr>
              <w:t xml:space="preserve"> 2014-2020</w:t>
            </w:r>
          </w:p>
          <w:p w:rsidR="002433AB" w:rsidRDefault="002433AB">
            <w:pPr>
              <w:jc w:val="both"/>
              <w:rPr>
                <w:rFonts w:ascii="Arial" w:hAnsi="Arial" w:cs="Arial"/>
                <w:sz w:val="20"/>
              </w:rPr>
            </w:pPr>
          </w:p>
        </w:tc>
      </w:tr>
    </w:tbl>
    <w:p w:rsidR="002433AB" w:rsidRDefault="002433AB">
      <w:pPr>
        <w:pStyle w:val="normalformulaire"/>
      </w:pP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jc w:val="center"/>
        <w:rPr>
          <w:b/>
          <w:smallCaps/>
          <w:color w:val="008080"/>
          <w:sz w:val="20"/>
          <w:szCs w:val="16"/>
        </w:rPr>
      </w:pPr>
      <w:r>
        <w:rPr>
          <w:b/>
          <w:smallCaps/>
          <w:color w:val="008080"/>
          <w:szCs w:val="16"/>
        </w:rPr>
        <w:t>Cadre réservé à l’administration</w:t>
      </w: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rPr>
          <w:b/>
          <w:smallCaps/>
          <w:color w:val="008080"/>
          <w:sz w:val="20"/>
          <w:szCs w:val="16"/>
        </w:rPr>
      </w:pP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jc w:val="left"/>
        <w:rPr>
          <w:smallCaps/>
          <w:color w:val="008080"/>
          <w:szCs w:val="16"/>
        </w:rPr>
      </w:pPr>
      <w:r>
        <w:rPr>
          <w:smallCaps/>
          <w:color w:val="008080"/>
          <w:szCs w:val="16"/>
        </w:rPr>
        <w:t>n° de dossier OSIRIS :</w:t>
      </w:r>
      <w:r>
        <w:rPr>
          <w:color w:val="808080"/>
          <w:szCs w:val="16"/>
        </w:rPr>
        <w:t xml:space="preserve"> |__|__|__|__|__|__|__|__|__|__|__|__|__|__|__|__|__|__|__|</w:t>
      </w:r>
      <w:r>
        <w:rPr>
          <w:smallCaps/>
          <w:color w:val="008080"/>
          <w:szCs w:val="16"/>
        </w:rPr>
        <w:t xml:space="preserve">     </w:t>
      </w: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jc w:val="left"/>
        <w:rPr>
          <w:smallCaps/>
          <w:color w:val="008080"/>
          <w:szCs w:val="16"/>
        </w:rPr>
      </w:pP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jc w:val="left"/>
        <w:rPr>
          <w:smallCaps/>
          <w:color w:val="008080"/>
          <w:szCs w:val="16"/>
        </w:rPr>
      </w:pPr>
      <w:r>
        <w:rPr>
          <w:smallCaps/>
          <w:color w:val="008080"/>
          <w:szCs w:val="16"/>
        </w:rPr>
        <w:t xml:space="preserve">Libellé du projet OSIRIS : </w:t>
      </w:r>
      <w:r>
        <w:rPr>
          <w:color w:val="999999"/>
          <w:sz w:val="14"/>
        </w:rPr>
        <w:t>_______________________________________________________________________________________________________</w:t>
      </w: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jc w:val="left"/>
        <w:rPr>
          <w:smallCaps/>
          <w:color w:val="008080"/>
          <w:szCs w:val="16"/>
        </w:rPr>
      </w:pP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jc w:val="left"/>
        <w:rPr>
          <w:b/>
          <w:smallCaps/>
          <w:color w:val="008080"/>
          <w:szCs w:val="16"/>
        </w:rPr>
      </w:pPr>
      <w:r>
        <w:rPr>
          <w:smallCaps/>
          <w:color w:val="008080"/>
          <w:szCs w:val="16"/>
        </w:rPr>
        <w:t>date de réception :</w:t>
      </w:r>
      <w:r>
        <w:rPr>
          <w:color w:val="808080"/>
        </w:rPr>
        <w:t xml:space="preserve"> </w:t>
      </w:r>
      <w:r>
        <w:rPr>
          <w:color w:val="808080"/>
          <w:szCs w:val="16"/>
        </w:rPr>
        <w:t>|__|__|/|__|__|/20|__|__|</w:t>
      </w:r>
      <w:r>
        <w:rPr>
          <w:color w:val="808080"/>
          <w:szCs w:val="16"/>
        </w:rPr>
        <w:tab/>
      </w:r>
      <w:r>
        <w:rPr>
          <w:color w:val="808080"/>
          <w:szCs w:val="16"/>
        </w:rPr>
        <w:tab/>
      </w:r>
      <w:r>
        <w:rPr>
          <w:color w:val="808080"/>
          <w:szCs w:val="16"/>
        </w:rPr>
        <w:tab/>
      </w:r>
      <w:r>
        <w:rPr>
          <w:color w:val="808080"/>
          <w:szCs w:val="16"/>
        </w:rPr>
        <w:tab/>
      </w:r>
      <w:r>
        <w:rPr>
          <w:smallCaps/>
          <w:color w:val="008080"/>
          <w:szCs w:val="16"/>
        </w:rPr>
        <w:t>date de dossier complet :</w:t>
      </w:r>
      <w:r>
        <w:rPr>
          <w:color w:val="808080"/>
        </w:rPr>
        <w:t xml:space="preserve"> </w:t>
      </w:r>
      <w:r>
        <w:rPr>
          <w:color w:val="808080"/>
          <w:szCs w:val="16"/>
        </w:rPr>
        <w:t>|__|__|/|__|__|/20|__|__|</w:t>
      </w:r>
    </w:p>
    <w:p w:rsidR="002433AB" w:rsidRDefault="002433AB">
      <w:pPr>
        <w:pStyle w:val="normalformulaire"/>
        <w:pBdr>
          <w:top w:val="single" w:sz="4" w:space="1" w:color="000000"/>
          <w:left w:val="single" w:sz="4" w:space="11" w:color="000000"/>
          <w:bottom w:val="single" w:sz="4" w:space="1" w:color="000000"/>
          <w:right w:val="single" w:sz="4" w:space="13" w:color="000000"/>
        </w:pBdr>
        <w:shd w:val="clear" w:color="auto" w:fill="E6E6E6"/>
        <w:jc w:val="left"/>
        <w:rPr>
          <w:b/>
          <w:smallCaps/>
          <w:color w:val="008080"/>
          <w:szCs w:val="16"/>
        </w:rPr>
      </w:pPr>
    </w:p>
    <w:p w:rsidR="002433AB" w:rsidRDefault="002433AB">
      <w:pPr>
        <w:pStyle w:val="normalformulaire"/>
        <w:rPr>
          <w:b/>
          <w:smallCaps/>
          <w:color w:val="008080"/>
          <w:sz w:val="10"/>
        </w:rPr>
      </w:pPr>
    </w:p>
    <w:p w:rsidR="002433AB" w:rsidRDefault="006A33AE">
      <w:pPr>
        <w:pStyle w:val="titreformulaire"/>
        <w:rPr>
          <w:sz w:val="18"/>
          <w:szCs w:val="18"/>
          <w:shd w:val="clear" w:color="auto" w:fill="008080"/>
          <w:lang w:eastAsia="fr-FR"/>
        </w:rPr>
      </w:pPr>
      <w:r>
        <w:rPr>
          <w:noProof/>
          <w:lang w:eastAsia="fr-FR"/>
        </w:rPr>
        <mc:AlternateContent>
          <mc:Choice Requires="wps">
            <w:drawing>
              <wp:anchor distT="0" distB="0" distL="114935" distR="114935" simplePos="0" relativeHeight="251660800" behindDoc="0" locked="0" layoutInCell="1" allowOverlap="1">
                <wp:simplePos x="0" y="0"/>
                <wp:positionH relativeFrom="page">
                  <wp:posOffset>473710</wp:posOffset>
                </wp:positionH>
                <wp:positionV relativeFrom="paragraph">
                  <wp:posOffset>6350</wp:posOffset>
                </wp:positionV>
                <wp:extent cx="6611620" cy="492760"/>
                <wp:effectExtent l="6985" t="6350" r="10795" b="571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492760"/>
                        </a:xfrm>
                        <a:prstGeom prst="rect">
                          <a:avLst/>
                        </a:prstGeom>
                        <a:solidFill>
                          <a:srgbClr val="FFFFFF"/>
                        </a:solidFill>
                        <a:ln w="9525">
                          <a:solidFill>
                            <a:srgbClr val="000000"/>
                          </a:solidFill>
                          <a:miter lim="800000"/>
                          <a:headEnd/>
                          <a:tailEnd/>
                        </a:ln>
                      </wps:spPr>
                      <wps:txbx>
                        <w:txbxContent>
                          <w:p w:rsidR="00D52C26" w:rsidRDefault="00D52C26">
                            <w:pPr>
                              <w:pStyle w:val="normalformulaire"/>
                              <w:jc w:val="left"/>
                              <w:rPr>
                                <w:sz w:val="12"/>
                              </w:rPr>
                            </w:pPr>
                          </w:p>
                          <w:p w:rsidR="00D52C26" w:rsidRDefault="00D52C26">
                            <w:pPr>
                              <w:pStyle w:val="normalformulaire"/>
                              <w:jc w:val="left"/>
                              <w:rPr>
                                <w:i/>
                                <w:sz w:val="14"/>
                                <w:szCs w:val="14"/>
                              </w:rPr>
                            </w:pPr>
                            <w:r>
                              <w:t xml:space="preserve">Intitulé du projet : </w:t>
                            </w:r>
                            <w:r>
                              <w:rPr>
                                <w:color w:val="999999"/>
                                <w:sz w:val="14"/>
                              </w:rPr>
                              <w:t>_________________________________________________________________________________________________________________</w:t>
                            </w:r>
                          </w:p>
                          <w:p w:rsidR="00D52C26" w:rsidRDefault="00D52C26">
                            <w:pPr>
                              <w:pStyle w:val="normalformulaire"/>
                              <w:jc w:val="left"/>
                              <w:rPr>
                                <w:sz w:val="14"/>
                                <w:szCs w:val="14"/>
                                <w:shd w:val="clear" w:color="auto" w:fill="00FFFF"/>
                              </w:rPr>
                            </w:pPr>
                            <w:r>
                              <w:rPr>
                                <w:i/>
                                <w:sz w:val="14"/>
                                <w:szCs w:val="14"/>
                              </w:rPr>
                              <w:t>(</w:t>
                            </w:r>
                            <w:proofErr w:type="gramStart"/>
                            <w:r>
                              <w:rPr>
                                <w:i/>
                                <w:sz w:val="14"/>
                                <w:szCs w:val="14"/>
                              </w:rPr>
                              <w:t>à</w:t>
                            </w:r>
                            <w:proofErr w:type="gramEnd"/>
                            <w:r>
                              <w:rPr>
                                <w:i/>
                                <w:sz w:val="14"/>
                                <w:szCs w:val="14"/>
                              </w:rPr>
                              <w:t xml:space="preserve"> remplir par le demandeur)</w:t>
                            </w:r>
                          </w:p>
                          <w:p w:rsidR="00D52C26" w:rsidRDefault="00D52C26">
                            <w:pPr>
                              <w:pStyle w:val="Titre4"/>
                              <w:numPr>
                                <w:ilvl w:val="0"/>
                                <w:numId w:val="0"/>
                              </w:numPr>
                              <w:rPr>
                                <w:i w:val="0"/>
                                <w:szCs w:val="14"/>
                                <w:shd w:val="clear" w:color="auto" w:fill="00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3pt;margin-top:.5pt;width:520.6pt;height:38.8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">
                <v:textbox>
                  <w:txbxContent>
                    <w:p w:rsidR="00D52C26" w:rsidRDefault="00D52C26">
                      <w:pPr>
                        <w:pStyle w:val="normalformulaire"/>
                        <w:jc w:val="left"/>
                        <w:rPr>
                          <w:sz w:val="12"/>
                        </w:rPr>
                      </w:pPr>
                    </w:p>
                    <w:p w:rsidR="00D52C26" w:rsidRDefault="00D52C26">
                      <w:pPr>
                        <w:pStyle w:val="normalformulaire"/>
                        <w:jc w:val="left"/>
                        <w:rPr>
                          <w:i/>
                          <w:sz w:val="14"/>
                          <w:szCs w:val="14"/>
                        </w:rPr>
                      </w:pPr>
                      <w:r>
                        <w:t xml:space="preserve">Intitulé du projet : </w:t>
                      </w:r>
                      <w:r>
                        <w:rPr>
                          <w:color w:val="999999"/>
                          <w:sz w:val="14"/>
                        </w:rPr>
                        <w:t>_________________________________________________________________________________________________________________</w:t>
                      </w:r>
                    </w:p>
                    <w:p w:rsidR="00D52C26" w:rsidRDefault="00D52C26">
                      <w:pPr>
                        <w:pStyle w:val="normalformulaire"/>
                        <w:jc w:val="left"/>
                        <w:rPr>
                          <w:sz w:val="14"/>
                          <w:szCs w:val="14"/>
                          <w:shd w:val="clear" w:color="auto" w:fill="00FFFF"/>
                        </w:rPr>
                      </w:pPr>
                      <w:r>
                        <w:rPr>
                          <w:i/>
                          <w:sz w:val="14"/>
                          <w:szCs w:val="14"/>
                        </w:rPr>
                        <w:t>(</w:t>
                      </w:r>
                      <w:proofErr w:type="gramStart"/>
                      <w:r>
                        <w:rPr>
                          <w:i/>
                          <w:sz w:val="14"/>
                          <w:szCs w:val="14"/>
                        </w:rPr>
                        <w:t>à</w:t>
                      </w:r>
                      <w:proofErr w:type="gramEnd"/>
                      <w:r>
                        <w:rPr>
                          <w:i/>
                          <w:sz w:val="14"/>
                          <w:szCs w:val="14"/>
                        </w:rPr>
                        <w:t xml:space="preserve"> remplir par le demandeur)</w:t>
                      </w:r>
                    </w:p>
                    <w:p w:rsidR="00D52C26" w:rsidRDefault="00D52C26">
                      <w:pPr>
                        <w:pStyle w:val="Titre4"/>
                        <w:numPr>
                          <w:ilvl w:val="0"/>
                          <w:numId w:val="0"/>
                        </w:numPr>
                        <w:rPr>
                          <w:i w:val="0"/>
                          <w:szCs w:val="14"/>
                          <w:shd w:val="clear" w:color="auto" w:fill="00FFFF"/>
                        </w:rPr>
                      </w:pPr>
                    </w:p>
                  </w:txbxContent>
                </v:textbox>
                <w10:wrap anchorx="page"/>
              </v:shape>
            </w:pict>
          </mc:Fallback>
        </mc:AlternateContent>
      </w: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pPr>
      <w:r>
        <w:rPr>
          <w:sz w:val="18"/>
          <w:szCs w:val="18"/>
          <w:shd w:val="clear" w:color="auto" w:fill="008080"/>
        </w:rPr>
        <w:t>IDENTIFICATION DU DEMANDEUR</w:t>
      </w:r>
      <w:r>
        <w:rPr>
          <w:sz w:val="18"/>
          <w:szCs w:val="18"/>
        </w:rPr>
        <w:t xml:space="preserve">     </w:t>
      </w:r>
    </w:p>
    <w:p w:rsidR="002433AB" w:rsidRDefault="006A33AE">
      <w:pPr>
        <w:pStyle w:val="normalformulaire"/>
        <w:rPr>
          <w:sz w:val="20"/>
          <w:szCs w:val="18"/>
          <w:lang w:eastAsia="fr-FR"/>
        </w:rPr>
      </w:pPr>
      <w:r>
        <w:rPr>
          <w:noProof/>
          <w:lang w:eastAsia="fr-FR"/>
        </w:rPr>
        <mc:AlternateContent>
          <mc:Choice Requires="wps">
            <w:drawing>
              <wp:anchor distT="0" distB="0" distL="114935" distR="114935" simplePos="0" relativeHeight="251648512" behindDoc="0" locked="0" layoutInCell="1" allowOverlap="1">
                <wp:simplePos x="0" y="0"/>
                <wp:positionH relativeFrom="page">
                  <wp:posOffset>487680</wp:posOffset>
                </wp:positionH>
                <wp:positionV relativeFrom="paragraph">
                  <wp:posOffset>72390</wp:posOffset>
                </wp:positionV>
                <wp:extent cx="6585585" cy="695960"/>
                <wp:effectExtent l="11430" t="5715" r="1333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695960"/>
                        </a:xfrm>
                        <a:prstGeom prst="rect">
                          <a:avLst/>
                        </a:prstGeom>
                        <a:solidFill>
                          <a:srgbClr val="FFFFFF"/>
                        </a:solidFill>
                        <a:ln w="9525">
                          <a:solidFill>
                            <a:srgbClr val="000000"/>
                          </a:solidFill>
                          <a:miter lim="800000"/>
                          <a:headEnd/>
                          <a:tailEnd/>
                        </a:ln>
                      </wps:spPr>
                      <wps:txbx>
                        <w:txbxContent>
                          <w:p w:rsidR="00D52C26" w:rsidRDefault="00D52C26">
                            <w:pPr>
                              <w:pStyle w:val="normalformulaire"/>
                              <w:jc w:val="left"/>
                            </w:pPr>
                            <w:r>
                              <w:t>N° SIRET :</w:t>
                            </w:r>
                            <w:r>
                              <w:rPr>
                                <w:color w:val="FF0000"/>
                              </w:rPr>
                              <w:t xml:space="preserve"> </w:t>
                            </w:r>
                            <w:r>
                              <w:rPr>
                                <w:color w:val="808080"/>
                              </w:rPr>
                              <w:t>|__|__|__|__|__|__|__|__|__|__|__|__|__|__|</w:t>
                            </w:r>
                            <w:r>
                              <w:rPr>
                                <w:color w:val="808080"/>
                                <w:sz w:val="14"/>
                              </w:rPr>
                              <w:t xml:space="preserve"> </w:t>
                            </w:r>
                            <w:r>
                              <w:rPr>
                                <w:color w:val="808080"/>
                                <w:sz w:val="14"/>
                              </w:rPr>
                              <w:tab/>
                            </w:r>
                            <w:r>
                              <w:rPr>
                                <w:i/>
                                <w:sz w:val="14"/>
                                <w:szCs w:val="14"/>
                              </w:rPr>
                              <w:t>(</w:t>
                            </w:r>
                            <w:r>
                              <w:rPr>
                                <w:bCs/>
                                <w:i/>
                                <w:iCs/>
                                <w:sz w:val="14"/>
                                <w:szCs w:val="14"/>
                              </w:rPr>
                              <w:t>obligatoire)</w:t>
                            </w:r>
                            <w:r>
                              <w:rPr>
                                <w:sz w:val="14"/>
                              </w:rPr>
                              <w:tab/>
                            </w:r>
                            <w:r>
                              <w:t xml:space="preserve">N° PACAGE : </w:t>
                            </w:r>
                            <w:r>
                              <w:rPr>
                                <w:color w:val="808080"/>
                              </w:rPr>
                              <w:t>|__|__|__|__|__|__|__|__|__|</w:t>
                            </w:r>
                          </w:p>
                          <w:p w:rsidR="00D52C26" w:rsidRDefault="00D52C26">
                            <w:pPr>
                              <w:pStyle w:val="italiqueformulaire"/>
                              <w:jc w:val="left"/>
                              <w:rPr>
                                <w:sz w:val="12"/>
                              </w:rPr>
                            </w:pPr>
                            <w:r>
                              <w:t>(</w:t>
                            </w:r>
                            <w:proofErr w:type="gramStart"/>
                            <w:r>
                              <w:t>attribué</w:t>
                            </w:r>
                            <w:proofErr w:type="gramEnd"/>
                            <w:r>
                              <w:t xml:space="preserve"> par l’INSEE lors d’une inscription au répertoire national des entreprises)</w:t>
                            </w:r>
                            <w:r>
                              <w:tab/>
                              <w:t>(</w:t>
                            </w:r>
                            <w:proofErr w:type="gramStart"/>
                            <w:r>
                              <w:t>concerne</w:t>
                            </w:r>
                            <w:proofErr w:type="gramEnd"/>
                            <w:r>
                              <w:t xml:space="preserve"> uniquement les agriculteurs)</w:t>
                            </w:r>
                          </w:p>
                          <w:p w:rsidR="00D52C26" w:rsidRDefault="00D52C26">
                            <w:pPr>
                              <w:pStyle w:val="normalformulaire"/>
                              <w:jc w:val="left"/>
                              <w:rPr>
                                <w:sz w:val="12"/>
                              </w:rPr>
                            </w:pPr>
                          </w:p>
                          <w:p w:rsidR="00D52C26" w:rsidRDefault="00D52C26">
                            <w:pPr>
                              <w:pStyle w:val="normalformulaire"/>
                              <w:jc w:val="left"/>
                            </w:pPr>
                            <w:r>
                              <w:t xml:space="preserve">VOTRE STATUT JURIDIQUE : </w:t>
                            </w:r>
                            <w:r>
                              <w:rPr>
                                <w:color w:val="999999"/>
                                <w:sz w:val="14"/>
                              </w:rPr>
                              <w:t>_______________________________________________________________________________________________________</w:t>
                            </w:r>
                          </w:p>
                          <w:p w:rsidR="00D52C26" w:rsidRDefault="00D52C26">
                            <w:pPr>
                              <w:pStyle w:val="Titre4"/>
                              <w:ind w:left="28"/>
                            </w:pPr>
                            <w:r>
                              <w:t>(Exploitation individuelle, SCEA, GAEC, EARL, SARL, SA, SCI, Etablissement public, Association loi 1901,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4pt;margin-top:5.7pt;width:518.55pt;height:54.8pt;z-index:25164851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">
                <v:textbox>
                  <w:txbxContent>
                    <w:p w:rsidR="00D52C26" w:rsidRDefault="00D52C26">
                      <w:pPr>
                        <w:pStyle w:val="normalformulaire"/>
                        <w:jc w:val="left"/>
                      </w:pPr>
                      <w:r>
                        <w:t>N° SIRET :</w:t>
                      </w:r>
                      <w:r>
                        <w:rPr>
                          <w:color w:val="FF0000"/>
                        </w:rPr>
                        <w:t xml:space="preserve"> </w:t>
                      </w:r>
                      <w:r>
                        <w:rPr>
                          <w:color w:val="808080"/>
                        </w:rPr>
                        <w:t>|__|__|__|__|__|__|__|__|__|__|__|__|__|__|</w:t>
                      </w:r>
                      <w:r>
                        <w:rPr>
                          <w:color w:val="808080"/>
                          <w:sz w:val="14"/>
                        </w:rPr>
                        <w:t xml:space="preserve"> </w:t>
                      </w:r>
                      <w:r>
                        <w:rPr>
                          <w:color w:val="808080"/>
                          <w:sz w:val="14"/>
                        </w:rPr>
                        <w:tab/>
                      </w:r>
                      <w:r>
                        <w:rPr>
                          <w:i/>
                          <w:sz w:val="14"/>
                          <w:szCs w:val="14"/>
                        </w:rPr>
                        <w:t>(</w:t>
                      </w:r>
                      <w:r>
                        <w:rPr>
                          <w:bCs/>
                          <w:i/>
                          <w:iCs/>
                          <w:sz w:val="14"/>
                          <w:szCs w:val="14"/>
                        </w:rPr>
                        <w:t>obligatoire)</w:t>
                      </w:r>
                      <w:r>
                        <w:rPr>
                          <w:sz w:val="14"/>
                        </w:rPr>
                        <w:tab/>
                      </w:r>
                      <w:r>
                        <w:t xml:space="preserve">N° PACAGE : </w:t>
                      </w:r>
                      <w:r>
                        <w:rPr>
                          <w:color w:val="808080"/>
                        </w:rPr>
                        <w:t>|__|__|__|__|__|__|__|__|__|</w:t>
                      </w:r>
                    </w:p>
                    <w:p w:rsidR="00D52C26" w:rsidRDefault="00D52C26">
                      <w:pPr>
                        <w:pStyle w:val="italiqueformulaire"/>
                        <w:jc w:val="left"/>
                        <w:rPr>
                          <w:sz w:val="12"/>
                        </w:rPr>
                      </w:pPr>
                      <w:r>
                        <w:t>(</w:t>
                      </w:r>
                      <w:proofErr w:type="gramStart"/>
                      <w:r>
                        <w:t>attribué</w:t>
                      </w:r>
                      <w:proofErr w:type="gramEnd"/>
                      <w:r>
                        <w:t xml:space="preserve"> par l’INSEE lors d’une inscription au répertoire national des entreprises)</w:t>
                      </w:r>
                      <w:r>
                        <w:tab/>
                        <w:t>(</w:t>
                      </w:r>
                      <w:proofErr w:type="gramStart"/>
                      <w:r>
                        <w:t>concerne</w:t>
                      </w:r>
                      <w:proofErr w:type="gramEnd"/>
                      <w:r>
                        <w:t xml:space="preserve"> uniquement les agriculteurs)</w:t>
                      </w:r>
                    </w:p>
                    <w:p w:rsidR="00D52C26" w:rsidRDefault="00D52C26">
                      <w:pPr>
                        <w:pStyle w:val="normalformulaire"/>
                        <w:jc w:val="left"/>
                        <w:rPr>
                          <w:sz w:val="12"/>
                        </w:rPr>
                      </w:pPr>
                    </w:p>
                    <w:p w:rsidR="00D52C26" w:rsidRDefault="00D52C26">
                      <w:pPr>
                        <w:pStyle w:val="normalformulaire"/>
                        <w:jc w:val="left"/>
                      </w:pPr>
                      <w:r>
                        <w:t xml:space="preserve">VOTRE STATUT JURIDIQUE : </w:t>
                      </w:r>
                      <w:r>
                        <w:rPr>
                          <w:color w:val="999999"/>
                          <w:sz w:val="14"/>
                        </w:rPr>
                        <w:t>_______________________________________________________________________________________________________</w:t>
                      </w:r>
                    </w:p>
                    <w:p w:rsidR="00D52C26" w:rsidRDefault="00D52C26">
                      <w:pPr>
                        <w:pStyle w:val="Titre4"/>
                        <w:ind w:left="28"/>
                      </w:pPr>
                      <w:r>
                        <w:t>(Exploitation individuelle, SCEA, GAEC, EARL, SARL, SA, SCI, Etablissement public, Association loi 1901, …)</w:t>
                      </w:r>
                    </w:p>
                  </w:txbxContent>
                </v:textbox>
                <w10:wrap anchorx="page"/>
              </v:shape>
            </w:pict>
          </mc:Fallback>
        </mc:AlternateContent>
      </w: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6A33AE">
      <w:pPr>
        <w:pStyle w:val="normalformulaire"/>
        <w:rPr>
          <w:sz w:val="20"/>
          <w:lang w:eastAsia="fr-FR"/>
        </w:rPr>
      </w:pPr>
      <w:r>
        <w:rPr>
          <w:noProof/>
          <w:lang w:eastAsia="fr-FR"/>
        </w:rPr>
        <mc:AlternateContent>
          <mc:Choice Requires="wps">
            <w:drawing>
              <wp:anchor distT="0" distB="0" distL="114935" distR="114935" simplePos="0" relativeHeight="251649536" behindDoc="0" locked="0" layoutInCell="1" allowOverlap="1">
                <wp:simplePos x="0" y="0"/>
                <wp:positionH relativeFrom="page">
                  <wp:posOffset>487680</wp:posOffset>
                </wp:positionH>
                <wp:positionV relativeFrom="paragraph">
                  <wp:posOffset>12700</wp:posOffset>
                </wp:positionV>
                <wp:extent cx="6585585" cy="1691640"/>
                <wp:effectExtent l="11430" t="12700" r="13335" b="101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1691640"/>
                        </a:xfrm>
                        <a:prstGeom prst="rect">
                          <a:avLst/>
                        </a:prstGeom>
                        <a:solidFill>
                          <a:srgbClr val="FFFFFF"/>
                        </a:solidFill>
                        <a:ln w="9525">
                          <a:solidFill>
                            <a:srgbClr val="000000"/>
                          </a:solidFill>
                          <a:miter lim="800000"/>
                          <a:headEnd/>
                          <a:tailEnd/>
                        </a:ln>
                      </wps:spPr>
                      <wps:txbx>
                        <w:txbxContent>
                          <w:p w:rsidR="00D52C26" w:rsidRDefault="00D52C26">
                            <w:pPr>
                              <w:pStyle w:val="normalformulaire"/>
                              <w:numPr>
                                <w:ilvl w:val="0"/>
                                <w:numId w:val="8"/>
                              </w:numPr>
                              <w:rPr>
                                <w:b/>
                              </w:rPr>
                            </w:pPr>
                            <w:r>
                              <w:rPr>
                                <w:b/>
                              </w:rPr>
                              <w:t>Pour les personnes physiques :</w:t>
                            </w:r>
                          </w:p>
                          <w:p w:rsidR="00D52C26" w:rsidRDefault="00D52C26">
                            <w:pPr>
                              <w:pStyle w:val="normalformulaire"/>
                              <w:rPr>
                                <w:b/>
                              </w:rPr>
                            </w:pPr>
                          </w:p>
                          <w:p w:rsidR="00D52C26" w:rsidRDefault="00D52C26">
                            <w:pPr>
                              <w:pStyle w:val="normalformulaire"/>
                              <w:rPr>
                                <w:sz w:val="12"/>
                              </w:rPr>
                            </w:pPr>
                            <w:r>
                              <w:t xml:space="preserve">CIVILITE : </w:t>
                            </w:r>
                            <w:r>
                              <w:tab/>
                            </w:r>
                            <w:r>
                              <w:tab/>
                            </w:r>
                            <w:r>
                              <w:rPr>
                                <w:rFonts w:ascii="Wingdings" w:hAnsi="Wingdings" w:cs="Wingdings"/>
                                <w:sz w:val="18"/>
                              </w:rPr>
                              <w:t></w:t>
                            </w:r>
                            <w:r>
                              <w:t xml:space="preserve"> Madame</w:t>
                            </w:r>
                            <w:r>
                              <w:tab/>
                            </w:r>
                            <w:r>
                              <w:tab/>
                            </w:r>
                            <w:r>
                              <w:rPr>
                                <w:rFonts w:ascii="Wingdings" w:hAnsi="Wingdings" w:cs="Wingdings"/>
                                <w:sz w:val="18"/>
                              </w:rPr>
                              <w:t></w:t>
                            </w:r>
                            <w:r>
                              <w:rPr>
                                <w:sz w:val="18"/>
                              </w:rPr>
                              <w:t xml:space="preserve"> </w:t>
                            </w:r>
                            <w:r>
                              <w:t>Monsieur</w:t>
                            </w:r>
                          </w:p>
                          <w:p w:rsidR="00D52C26" w:rsidRDefault="00D52C26">
                            <w:pPr>
                              <w:pStyle w:val="normalformulaire"/>
                              <w:rPr>
                                <w:sz w:val="12"/>
                              </w:rPr>
                            </w:pPr>
                          </w:p>
                          <w:p w:rsidR="00D52C26" w:rsidRDefault="00D52C26">
                            <w:pPr>
                              <w:pStyle w:val="normalformulaire"/>
                              <w:rPr>
                                <w:sz w:val="4"/>
                              </w:rPr>
                            </w:pPr>
                            <w:r>
                              <w:t>VOTRE NOM :</w:t>
                            </w: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sz w:val="4"/>
                              </w:rPr>
                            </w:pPr>
                            <w:r>
                              <w:t xml:space="preserve">VOTRE NOM DE JEUNE FILLE </w:t>
                            </w:r>
                            <w:r>
                              <w:rPr>
                                <w:i/>
                                <w:sz w:val="14"/>
                                <w:szCs w:val="14"/>
                              </w:rPr>
                              <w:t>(le cas échéant)</w:t>
                            </w:r>
                            <w:r>
                              <w:rPr>
                                <w:i/>
                              </w:rPr>
                              <w:t xml:space="preserve"> </w:t>
                            </w:r>
                            <w:r>
                              <w:t>:</w:t>
                            </w: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color w:val="999999"/>
                                <w:sz w:val="12"/>
                              </w:rPr>
                            </w:pPr>
                            <w:r>
                              <w:t xml:space="preserve">Votre Prénom : </w:t>
                            </w:r>
                            <w:r>
                              <w:rPr>
                                <w:color w:val="999999"/>
                              </w:rPr>
                              <w:t>|__|__|__|__|__|__|__|__|__|__|__|__|__|__|__|__|__|__|__|__|__|__|__|__|__|__|__|__|__|__|__|__|__|__|__|__|__|</w:t>
                            </w:r>
                          </w:p>
                          <w:p w:rsidR="00D52C26" w:rsidRDefault="00D52C26">
                            <w:pPr>
                              <w:pStyle w:val="normalformulaire"/>
                              <w:rPr>
                                <w:color w:val="999999"/>
                                <w:sz w:val="12"/>
                              </w:rPr>
                            </w:pPr>
                          </w:p>
                          <w:p w:rsidR="00D52C26" w:rsidRDefault="00D52C26">
                            <w:pPr>
                              <w:pStyle w:val="normalformulaire"/>
                            </w:pPr>
                            <w:r>
                              <w:t>Date de naissance :</w:t>
                            </w:r>
                            <w:r>
                              <w:rPr>
                                <w:color w:val="999999"/>
                              </w:rPr>
                              <w:t xml:space="preserve"> </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__|__|__|__</w:t>
                            </w:r>
                            <w:r>
                              <w:rPr>
                                <w:rFonts w:ascii="Arial" w:hAnsi="Arial" w:cs="Arial"/>
                                <w:color w:val="999999"/>
                                <w:sz w:val="20"/>
                              </w:rPr>
                              <w:t xml:space="preserve">|              </w:t>
                            </w:r>
                            <w:r>
                              <w:t>Nationalité </w:t>
                            </w:r>
                            <w:r>
                              <w:rPr>
                                <w:rFonts w:ascii="Arial" w:hAnsi="Arial" w:cs="Arial"/>
                                <w:sz w:val="20"/>
                              </w:rPr>
                              <w:t>:</w:t>
                            </w:r>
                            <w:r>
                              <w:rPr>
                                <w:rFonts w:ascii="Arial" w:hAnsi="Arial" w:cs="Arial"/>
                                <w:color w:val="999999"/>
                                <w:sz w:val="20"/>
                              </w:rPr>
                              <w:t xml:space="preserve"> </w:t>
                            </w:r>
                            <w:r>
                              <w:rPr>
                                <w:color w:val="999999"/>
                              </w:rPr>
                              <w:t>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4pt;margin-top:1pt;width:518.55pt;height:133.2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">
                <v:textbox>
                  <w:txbxContent>
                    <w:p w:rsidR="00D52C26" w:rsidRDefault="00D52C26">
                      <w:pPr>
                        <w:pStyle w:val="normalformulaire"/>
                        <w:numPr>
                          <w:ilvl w:val="0"/>
                          <w:numId w:val="8"/>
                        </w:numPr>
                        <w:rPr>
                          <w:b/>
                        </w:rPr>
                      </w:pPr>
                      <w:r>
                        <w:rPr>
                          <w:b/>
                        </w:rPr>
                        <w:t>Pour les personnes physiques :</w:t>
                      </w:r>
                    </w:p>
                    <w:p w:rsidR="00D52C26" w:rsidRDefault="00D52C26">
                      <w:pPr>
                        <w:pStyle w:val="normalformulaire"/>
                        <w:rPr>
                          <w:b/>
                        </w:rPr>
                      </w:pPr>
                    </w:p>
                    <w:p w:rsidR="00D52C26" w:rsidRDefault="00D52C26">
                      <w:pPr>
                        <w:pStyle w:val="normalformulaire"/>
                        <w:rPr>
                          <w:sz w:val="12"/>
                        </w:rPr>
                      </w:pPr>
                      <w:r>
                        <w:t xml:space="preserve">CIVILITE : </w:t>
                      </w:r>
                      <w:r>
                        <w:tab/>
                      </w:r>
                      <w:r>
                        <w:tab/>
                      </w:r>
                      <w:r>
                        <w:rPr>
                          <w:rFonts w:ascii="Wingdings" w:hAnsi="Wingdings" w:cs="Wingdings"/>
                          <w:sz w:val="18"/>
                        </w:rPr>
                        <w:t></w:t>
                      </w:r>
                      <w:r>
                        <w:t xml:space="preserve"> Madame</w:t>
                      </w:r>
                      <w:r>
                        <w:tab/>
                      </w:r>
                      <w:r>
                        <w:tab/>
                      </w:r>
                      <w:r>
                        <w:rPr>
                          <w:rFonts w:ascii="Wingdings" w:hAnsi="Wingdings" w:cs="Wingdings"/>
                          <w:sz w:val="18"/>
                        </w:rPr>
                        <w:t></w:t>
                      </w:r>
                      <w:r>
                        <w:rPr>
                          <w:sz w:val="18"/>
                        </w:rPr>
                        <w:t xml:space="preserve"> </w:t>
                      </w:r>
                      <w:r>
                        <w:t>Monsieur</w:t>
                      </w:r>
                    </w:p>
                    <w:p w:rsidR="00D52C26" w:rsidRDefault="00D52C26">
                      <w:pPr>
                        <w:pStyle w:val="normalformulaire"/>
                        <w:rPr>
                          <w:sz w:val="12"/>
                        </w:rPr>
                      </w:pPr>
                    </w:p>
                    <w:p w:rsidR="00D52C26" w:rsidRDefault="00D52C26">
                      <w:pPr>
                        <w:pStyle w:val="normalformulaire"/>
                        <w:rPr>
                          <w:sz w:val="4"/>
                        </w:rPr>
                      </w:pPr>
                      <w:r>
                        <w:t>VOTRE NOM :</w:t>
                      </w: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sz w:val="4"/>
                        </w:rPr>
                      </w:pPr>
                      <w:r>
                        <w:t xml:space="preserve">VOTRE NOM DE JEUNE FILLE </w:t>
                      </w:r>
                      <w:r>
                        <w:rPr>
                          <w:i/>
                          <w:sz w:val="14"/>
                          <w:szCs w:val="14"/>
                        </w:rPr>
                        <w:t>(le cas échéant)</w:t>
                      </w:r>
                      <w:r>
                        <w:rPr>
                          <w:i/>
                        </w:rPr>
                        <w:t xml:space="preserve"> </w:t>
                      </w:r>
                      <w:r>
                        <w:t>:</w:t>
                      </w: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color w:val="999999"/>
                          <w:sz w:val="12"/>
                        </w:rPr>
                      </w:pPr>
                      <w:r>
                        <w:t xml:space="preserve">Votre Prénom : </w:t>
                      </w:r>
                      <w:r>
                        <w:rPr>
                          <w:color w:val="999999"/>
                        </w:rPr>
                        <w:t>|__|__|__|__|__|__|__|__|__|__|__|__|__|__|__|__|__|__|__|__|__|__|__|__|__|__|__|__|__|__|__|__|__|__|__|__|__|</w:t>
                      </w:r>
                    </w:p>
                    <w:p w:rsidR="00D52C26" w:rsidRDefault="00D52C26">
                      <w:pPr>
                        <w:pStyle w:val="normalformulaire"/>
                        <w:rPr>
                          <w:color w:val="999999"/>
                          <w:sz w:val="12"/>
                        </w:rPr>
                      </w:pPr>
                    </w:p>
                    <w:p w:rsidR="00D52C26" w:rsidRDefault="00D52C26">
                      <w:pPr>
                        <w:pStyle w:val="normalformulaire"/>
                      </w:pPr>
                      <w:r>
                        <w:t>Date de naissance :</w:t>
                      </w:r>
                      <w:r>
                        <w:rPr>
                          <w:color w:val="999999"/>
                        </w:rPr>
                        <w:t xml:space="preserve"> </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__|__|__|__</w:t>
                      </w:r>
                      <w:r>
                        <w:rPr>
                          <w:rFonts w:ascii="Arial" w:hAnsi="Arial" w:cs="Arial"/>
                          <w:color w:val="999999"/>
                          <w:sz w:val="20"/>
                        </w:rPr>
                        <w:t xml:space="preserve">|              </w:t>
                      </w:r>
                      <w:r>
                        <w:t>Nationalité </w:t>
                      </w:r>
                      <w:r>
                        <w:rPr>
                          <w:rFonts w:ascii="Arial" w:hAnsi="Arial" w:cs="Arial"/>
                          <w:sz w:val="20"/>
                        </w:rPr>
                        <w:t>:</w:t>
                      </w:r>
                      <w:r>
                        <w:rPr>
                          <w:rFonts w:ascii="Arial" w:hAnsi="Arial" w:cs="Arial"/>
                          <w:color w:val="999999"/>
                          <w:sz w:val="20"/>
                        </w:rPr>
                        <w:t xml:space="preserve"> </w:t>
                      </w:r>
                      <w:r>
                        <w:rPr>
                          <w:color w:val="999999"/>
                        </w:rPr>
                        <w:t>___________________________________________________________</w:t>
                      </w:r>
                    </w:p>
                  </w:txbxContent>
                </v:textbox>
                <w10:wrap anchorx="page"/>
              </v:shape>
            </w:pict>
          </mc:Fallback>
        </mc:AlternateContent>
      </w: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6A33AE">
      <w:pPr>
        <w:pStyle w:val="normalformulaire"/>
        <w:rPr>
          <w:b/>
          <w:bCs/>
          <w:sz w:val="20"/>
          <w:lang w:eastAsia="fr-FR"/>
        </w:rPr>
      </w:pPr>
      <w:r>
        <w:rPr>
          <w:noProof/>
          <w:lang w:eastAsia="fr-FR"/>
        </w:rPr>
        <mc:AlternateContent>
          <mc:Choice Requires="wps">
            <w:drawing>
              <wp:anchor distT="0" distB="0" distL="114935" distR="114935" simplePos="0" relativeHeight="251650560" behindDoc="0" locked="0" layoutInCell="1" allowOverlap="1">
                <wp:simplePos x="0" y="0"/>
                <wp:positionH relativeFrom="page">
                  <wp:posOffset>483870</wp:posOffset>
                </wp:positionH>
                <wp:positionV relativeFrom="paragraph">
                  <wp:posOffset>49530</wp:posOffset>
                </wp:positionV>
                <wp:extent cx="6584315" cy="2282825"/>
                <wp:effectExtent l="7620" t="11430" r="8890" b="1079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2282825"/>
                        </a:xfrm>
                        <a:prstGeom prst="rect">
                          <a:avLst/>
                        </a:prstGeom>
                        <a:solidFill>
                          <a:srgbClr val="FFFFFF"/>
                        </a:solidFill>
                        <a:ln w="9525">
                          <a:solidFill>
                            <a:srgbClr val="000000"/>
                          </a:solidFill>
                          <a:miter lim="800000"/>
                          <a:headEnd/>
                          <a:tailEnd/>
                        </a:ln>
                      </wps:spPr>
                      <wps:txbx>
                        <w:txbxContent>
                          <w:p w:rsidR="00D52C26" w:rsidRDefault="00D52C26">
                            <w:pPr>
                              <w:pStyle w:val="normalformulaire"/>
                              <w:numPr>
                                <w:ilvl w:val="0"/>
                                <w:numId w:val="9"/>
                              </w:numPr>
                              <w:rPr>
                                <w:b/>
                                <w:bCs/>
                              </w:rPr>
                            </w:pPr>
                            <w:r>
                              <w:rPr>
                                <w:b/>
                                <w:bCs/>
                              </w:rPr>
                              <w:t>Pour les personnes morales :</w:t>
                            </w:r>
                          </w:p>
                          <w:p w:rsidR="00D52C26" w:rsidRDefault="00D52C26">
                            <w:pPr>
                              <w:pStyle w:val="normalformulaire"/>
                              <w:rPr>
                                <w:b/>
                                <w:bCs/>
                              </w:rPr>
                            </w:pPr>
                          </w:p>
                          <w:p w:rsidR="00D52C26" w:rsidRDefault="00D52C26">
                            <w:pPr>
                              <w:pStyle w:val="normalformulaire"/>
                              <w:rPr>
                                <w:sz w:val="4"/>
                              </w:rPr>
                            </w:pPr>
                            <w:r>
                              <w:t>VOTRE RAISON SOCIALE :</w:t>
                            </w:r>
                          </w:p>
                          <w:p w:rsidR="00D52C26" w:rsidRDefault="00D52C26">
                            <w:pPr>
                              <w:pStyle w:val="normalformulaire"/>
                              <w:rPr>
                                <w:sz w:val="4"/>
                              </w:rPr>
                            </w:pP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sz w:val="4"/>
                              </w:rPr>
                            </w:pPr>
                            <w:r>
                              <w:t xml:space="preserve">VOTRE APPELLATION COMMERCIALE </w:t>
                            </w:r>
                            <w:r>
                              <w:rPr>
                                <w:i/>
                                <w:sz w:val="14"/>
                              </w:rPr>
                              <w:t>(le cas échéant) </w:t>
                            </w:r>
                            <w:r>
                              <w:rPr>
                                <w:sz w:val="14"/>
                              </w:rPr>
                              <w:t>:</w:t>
                            </w: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color w:val="999999"/>
                                <w:sz w:val="12"/>
                              </w:rPr>
                            </w:pPr>
                            <w:r>
                              <w:rPr>
                                <w:color w:val="999999"/>
                              </w:rPr>
                              <w:t>|__|__|__|__|__|__|__|__|__|__|__|__|__|__|__|__|__|__|__|__|__|__|__|__|__|__|__|__|__|__|__|__|__|__|__|__|__|__|__|__|__|__|</w:t>
                            </w:r>
                          </w:p>
                          <w:p w:rsidR="00D52C26" w:rsidRDefault="00D52C26">
                            <w:pPr>
                              <w:pStyle w:val="normalformulaire"/>
                              <w:rPr>
                                <w:color w:val="999999"/>
                                <w:sz w:val="12"/>
                              </w:rPr>
                            </w:pPr>
                          </w:p>
                          <w:p w:rsidR="00D52C26" w:rsidRDefault="00D52C26">
                            <w:pPr>
                              <w:pStyle w:val="normalformulaire"/>
                              <w:jc w:val="left"/>
                              <w:rPr>
                                <w:sz w:val="12"/>
                              </w:rPr>
                            </w:pPr>
                            <w:r>
                              <w:t xml:space="preserve">NOM  Prénom du représentant légal : </w:t>
                            </w: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sz w:val="12"/>
                              </w:rPr>
                            </w:pPr>
                            <w:r>
                              <w:t>Date de naissance :</w:t>
                            </w:r>
                            <w:r>
                              <w:rPr>
                                <w:color w:val="999999"/>
                              </w:rPr>
                              <w:t xml:space="preserve"> </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__|__|__|__</w:t>
                            </w:r>
                            <w:r>
                              <w:rPr>
                                <w:rFonts w:ascii="Arial" w:hAnsi="Arial" w:cs="Arial"/>
                                <w:color w:val="999999"/>
                                <w:sz w:val="20"/>
                              </w:rPr>
                              <w:t xml:space="preserve">|              </w:t>
                            </w:r>
                            <w:r>
                              <w:t>Nationalité </w:t>
                            </w:r>
                            <w:r>
                              <w:rPr>
                                <w:rFonts w:ascii="Arial" w:hAnsi="Arial" w:cs="Arial"/>
                                <w:sz w:val="20"/>
                              </w:rPr>
                              <w:t>:</w:t>
                            </w:r>
                            <w:r>
                              <w:rPr>
                                <w:rFonts w:ascii="Arial" w:hAnsi="Arial" w:cs="Arial"/>
                                <w:color w:val="999999"/>
                                <w:sz w:val="20"/>
                              </w:rPr>
                              <w:t xml:space="preserve"> </w:t>
                            </w:r>
                            <w:r>
                              <w:rPr>
                                <w:color w:val="999999"/>
                              </w:rPr>
                              <w:t>___________________________________________________________</w:t>
                            </w:r>
                          </w:p>
                          <w:p w:rsidR="00D52C26" w:rsidRDefault="00D52C26">
                            <w:pPr>
                              <w:pStyle w:val="normalformulaire"/>
                              <w:rPr>
                                <w:sz w:val="12"/>
                              </w:rPr>
                            </w:pPr>
                          </w:p>
                          <w:p w:rsidR="00D52C26" w:rsidRDefault="00D52C26">
                            <w:pPr>
                              <w:pStyle w:val="normalformulaire"/>
                              <w:rPr>
                                <w:sz w:val="12"/>
                              </w:rPr>
                            </w:pPr>
                            <w:r>
                              <w:t xml:space="preserve">Fonction du représentant légal </w:t>
                            </w:r>
                            <w:r>
                              <w:rPr>
                                <w:i/>
                              </w:rPr>
                              <w:t>(</w:t>
                            </w:r>
                            <w:r>
                              <w:rPr>
                                <w:i/>
                                <w:sz w:val="14"/>
                              </w:rPr>
                              <w:t>Président…)</w:t>
                            </w:r>
                            <w:r>
                              <w:rPr>
                                <w:sz w:val="14"/>
                              </w:rPr>
                              <w:t xml:space="preserve"> </w:t>
                            </w:r>
                            <w:r>
                              <w:t>:</w:t>
                            </w:r>
                            <w:r>
                              <w:rPr>
                                <w:color w:val="FF0000"/>
                                <w:sz w:val="14"/>
                              </w:rPr>
                              <w:t xml:space="preserve"> </w:t>
                            </w:r>
                            <w:r>
                              <w:rPr>
                                <w:color w:val="999999"/>
                              </w:rPr>
                              <w:t>|__|__|__|__|__|__|__|__|__|__|__|__|__|__|__|__|__|__|__|__|__|__|__|__|__|__|__|__|</w:t>
                            </w:r>
                          </w:p>
                          <w:p w:rsidR="00D52C26" w:rsidRDefault="00D52C26">
                            <w:pPr>
                              <w:pStyle w:val="normalformulaire"/>
                              <w:rPr>
                                <w:sz w:val="12"/>
                              </w:rPr>
                            </w:pPr>
                          </w:p>
                          <w:p w:rsidR="00D52C26" w:rsidRDefault="00D52C26">
                            <w:pPr>
                              <w:pStyle w:val="normalformulaire"/>
                              <w:rPr>
                                <w:color w:val="999999"/>
                              </w:rPr>
                            </w:pPr>
                            <w:r>
                              <w:t>Responsable du projet</w:t>
                            </w:r>
                            <w:r>
                              <w:rPr>
                                <w:i/>
                                <w:sz w:val="14"/>
                              </w:rPr>
                              <w:t xml:space="preserve"> (si différent) </w:t>
                            </w:r>
                            <w:r>
                              <w:t>:</w:t>
                            </w:r>
                            <w:r>
                              <w:rPr>
                                <w:color w:val="FF0000"/>
                                <w:sz w:val="14"/>
                              </w:rPr>
                              <w:t xml:space="preserve"> </w:t>
                            </w:r>
                            <w:r>
                              <w:rPr>
                                <w:color w:val="999999"/>
                              </w:rPr>
                              <w:t>|__|__|__|__|__|__|__|__|__|__|__|__|__|__|__|__|__|__|__|__|__|__|__|__|__|__|__|__|__|__|__|</w:t>
                            </w:r>
                          </w:p>
                          <w:p w:rsidR="00D52C26" w:rsidRDefault="00D52C26">
                            <w:pPr>
                              <w:pStyle w:val="normalformulaire"/>
                              <w:rPr>
                                <w:color w:val="999999"/>
                              </w:rPr>
                            </w:pPr>
                          </w:p>
                          <w:p w:rsidR="00D52C26" w:rsidRDefault="00D52C26">
                            <w:pPr>
                              <w:pStyle w:val="normalformulai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8.1pt;margin-top:3.9pt;width:518.45pt;height:179.75pt;z-index:25165056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">
                <v:textbox>
                  <w:txbxContent>
                    <w:p w:rsidR="00D52C26" w:rsidRDefault="00D52C26">
                      <w:pPr>
                        <w:pStyle w:val="normalformulaire"/>
                        <w:numPr>
                          <w:ilvl w:val="0"/>
                          <w:numId w:val="9"/>
                        </w:numPr>
                        <w:rPr>
                          <w:b/>
                          <w:bCs/>
                        </w:rPr>
                      </w:pPr>
                      <w:r>
                        <w:rPr>
                          <w:b/>
                          <w:bCs/>
                        </w:rPr>
                        <w:t>Pour les personnes morales :</w:t>
                      </w:r>
                    </w:p>
                    <w:p w:rsidR="00D52C26" w:rsidRDefault="00D52C26">
                      <w:pPr>
                        <w:pStyle w:val="normalformulaire"/>
                        <w:rPr>
                          <w:b/>
                          <w:bCs/>
                        </w:rPr>
                      </w:pPr>
                    </w:p>
                    <w:p w:rsidR="00D52C26" w:rsidRDefault="00D52C26">
                      <w:pPr>
                        <w:pStyle w:val="normalformulaire"/>
                        <w:rPr>
                          <w:sz w:val="4"/>
                        </w:rPr>
                      </w:pPr>
                      <w:r>
                        <w:t>VOTRE RAISON SOCIALE :</w:t>
                      </w:r>
                    </w:p>
                    <w:p w:rsidR="00D52C26" w:rsidRDefault="00D52C26">
                      <w:pPr>
                        <w:pStyle w:val="normalformulaire"/>
                        <w:rPr>
                          <w:sz w:val="4"/>
                        </w:rPr>
                      </w:pP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sz w:val="4"/>
                        </w:rPr>
                      </w:pPr>
                      <w:r>
                        <w:t xml:space="preserve">VOTRE APPELLATION COMMERCIALE </w:t>
                      </w:r>
                      <w:r>
                        <w:rPr>
                          <w:i/>
                          <w:sz w:val="14"/>
                        </w:rPr>
                        <w:t>(le cas échéant) </w:t>
                      </w:r>
                      <w:r>
                        <w:rPr>
                          <w:sz w:val="14"/>
                        </w:rPr>
                        <w:t>:</w:t>
                      </w:r>
                    </w:p>
                    <w:p w:rsidR="00D52C26" w:rsidRDefault="00D52C26">
                      <w:pPr>
                        <w:pStyle w:val="normalformulaire"/>
                        <w:rPr>
                          <w:sz w:val="4"/>
                        </w:rPr>
                      </w:pPr>
                    </w:p>
                    <w:p w:rsidR="00D52C26" w:rsidRDefault="00D52C26">
                      <w:pPr>
                        <w:pStyle w:val="normalformulaire"/>
                        <w:rPr>
                          <w:sz w:val="12"/>
                        </w:rPr>
                      </w:pP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color w:val="999999"/>
                          <w:sz w:val="12"/>
                        </w:rPr>
                      </w:pPr>
                      <w:r>
                        <w:rPr>
                          <w:color w:val="999999"/>
                        </w:rPr>
                        <w:t>|__|__|__|__|__|__|__|__|__|__|__|__|__|__|__|__|__|__|__|__|__|__|__|__|__|__|__|__|__|__|__|__|__|__|__|__|__|__|__|__|__|__|</w:t>
                      </w:r>
                    </w:p>
                    <w:p w:rsidR="00D52C26" w:rsidRDefault="00D52C26">
                      <w:pPr>
                        <w:pStyle w:val="normalformulaire"/>
                        <w:rPr>
                          <w:color w:val="999999"/>
                          <w:sz w:val="12"/>
                        </w:rPr>
                      </w:pPr>
                    </w:p>
                    <w:p w:rsidR="00D52C26" w:rsidRDefault="00D52C26">
                      <w:pPr>
                        <w:pStyle w:val="normalformulaire"/>
                        <w:jc w:val="left"/>
                        <w:rPr>
                          <w:sz w:val="12"/>
                        </w:rPr>
                      </w:pPr>
                      <w:r>
                        <w:t xml:space="preserve">NOM  Prénom du représentant légal : </w:t>
                      </w:r>
                      <w:r>
                        <w:rPr>
                          <w:color w:val="999999"/>
                        </w:rPr>
                        <w:t>|__|__|__|__|__|__|__|__|__|__|__|__|__|__|__|__|__|__|__|__|__|__|__|__|__|__|__|__|__|__|__|__|__|__|__|__|__|__|__|__|__|__|</w:t>
                      </w:r>
                    </w:p>
                    <w:p w:rsidR="00D52C26" w:rsidRDefault="00D52C26">
                      <w:pPr>
                        <w:pStyle w:val="normalformulaire"/>
                        <w:rPr>
                          <w:sz w:val="12"/>
                        </w:rPr>
                      </w:pPr>
                    </w:p>
                    <w:p w:rsidR="00D52C26" w:rsidRDefault="00D52C26">
                      <w:pPr>
                        <w:pStyle w:val="normalformulaire"/>
                        <w:rPr>
                          <w:sz w:val="12"/>
                        </w:rPr>
                      </w:pPr>
                      <w:r>
                        <w:t>Date de naissance :</w:t>
                      </w:r>
                      <w:r>
                        <w:rPr>
                          <w:color w:val="999999"/>
                        </w:rPr>
                        <w:t xml:space="preserve"> </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w:t>
                      </w:r>
                      <w:r>
                        <w:rPr>
                          <w:rFonts w:ascii="Arial" w:hAnsi="Arial" w:cs="Arial"/>
                          <w:color w:val="999999"/>
                          <w:sz w:val="20"/>
                        </w:rPr>
                        <w:t>|</w:t>
                      </w:r>
                      <w:r>
                        <w:rPr>
                          <w:rFonts w:ascii="Arial" w:hAnsi="Arial" w:cs="Arial"/>
                          <w:color w:val="999999"/>
                          <w:sz w:val="14"/>
                        </w:rPr>
                        <w:t>__|__|__|__</w:t>
                      </w:r>
                      <w:r>
                        <w:rPr>
                          <w:rFonts w:ascii="Arial" w:hAnsi="Arial" w:cs="Arial"/>
                          <w:color w:val="999999"/>
                          <w:sz w:val="20"/>
                        </w:rPr>
                        <w:t xml:space="preserve">|              </w:t>
                      </w:r>
                      <w:r>
                        <w:t>Nationalité </w:t>
                      </w:r>
                      <w:r>
                        <w:rPr>
                          <w:rFonts w:ascii="Arial" w:hAnsi="Arial" w:cs="Arial"/>
                          <w:sz w:val="20"/>
                        </w:rPr>
                        <w:t>:</w:t>
                      </w:r>
                      <w:r>
                        <w:rPr>
                          <w:rFonts w:ascii="Arial" w:hAnsi="Arial" w:cs="Arial"/>
                          <w:color w:val="999999"/>
                          <w:sz w:val="20"/>
                        </w:rPr>
                        <w:t xml:space="preserve"> </w:t>
                      </w:r>
                      <w:r>
                        <w:rPr>
                          <w:color w:val="999999"/>
                        </w:rPr>
                        <w:t>___________________________________________________________</w:t>
                      </w:r>
                    </w:p>
                    <w:p w:rsidR="00D52C26" w:rsidRDefault="00D52C26">
                      <w:pPr>
                        <w:pStyle w:val="normalformulaire"/>
                        <w:rPr>
                          <w:sz w:val="12"/>
                        </w:rPr>
                      </w:pPr>
                    </w:p>
                    <w:p w:rsidR="00D52C26" w:rsidRDefault="00D52C26">
                      <w:pPr>
                        <w:pStyle w:val="normalformulaire"/>
                        <w:rPr>
                          <w:sz w:val="12"/>
                        </w:rPr>
                      </w:pPr>
                      <w:r>
                        <w:t xml:space="preserve">Fonction du représentant légal </w:t>
                      </w:r>
                      <w:r>
                        <w:rPr>
                          <w:i/>
                        </w:rPr>
                        <w:t>(</w:t>
                      </w:r>
                      <w:r>
                        <w:rPr>
                          <w:i/>
                          <w:sz w:val="14"/>
                        </w:rPr>
                        <w:t>Président…)</w:t>
                      </w:r>
                      <w:r>
                        <w:rPr>
                          <w:sz w:val="14"/>
                        </w:rPr>
                        <w:t xml:space="preserve"> </w:t>
                      </w:r>
                      <w:r>
                        <w:t>:</w:t>
                      </w:r>
                      <w:r>
                        <w:rPr>
                          <w:color w:val="FF0000"/>
                          <w:sz w:val="14"/>
                        </w:rPr>
                        <w:t xml:space="preserve"> </w:t>
                      </w:r>
                      <w:r>
                        <w:rPr>
                          <w:color w:val="999999"/>
                        </w:rPr>
                        <w:t>|__|__|__|__|__|__|__|__|__|__|__|__|__|__|__|__|__|__|__|__|__|__|__|__|__|__|__|__|</w:t>
                      </w:r>
                    </w:p>
                    <w:p w:rsidR="00D52C26" w:rsidRDefault="00D52C26">
                      <w:pPr>
                        <w:pStyle w:val="normalformulaire"/>
                        <w:rPr>
                          <w:sz w:val="12"/>
                        </w:rPr>
                      </w:pPr>
                    </w:p>
                    <w:p w:rsidR="00D52C26" w:rsidRDefault="00D52C26">
                      <w:pPr>
                        <w:pStyle w:val="normalformulaire"/>
                        <w:rPr>
                          <w:color w:val="999999"/>
                        </w:rPr>
                      </w:pPr>
                      <w:r>
                        <w:t>Responsable du projet</w:t>
                      </w:r>
                      <w:r>
                        <w:rPr>
                          <w:i/>
                          <w:sz w:val="14"/>
                        </w:rPr>
                        <w:t xml:space="preserve"> (si différent) </w:t>
                      </w:r>
                      <w:r>
                        <w:t>:</w:t>
                      </w:r>
                      <w:r>
                        <w:rPr>
                          <w:color w:val="FF0000"/>
                          <w:sz w:val="14"/>
                        </w:rPr>
                        <w:t xml:space="preserve"> </w:t>
                      </w:r>
                      <w:r>
                        <w:rPr>
                          <w:color w:val="999999"/>
                        </w:rPr>
                        <w:t>|__|__|__|__|__|__|__|__|__|__|__|__|__|__|__|__|__|__|__|__|__|__|__|__|__|__|__|__|__|__|__|</w:t>
                      </w:r>
                    </w:p>
                    <w:p w:rsidR="00D52C26" w:rsidRDefault="00D52C26">
                      <w:pPr>
                        <w:pStyle w:val="normalformulaire"/>
                        <w:rPr>
                          <w:color w:val="999999"/>
                        </w:rPr>
                      </w:pPr>
                    </w:p>
                    <w:p w:rsidR="00D52C26" w:rsidRDefault="00D52C26">
                      <w:pPr>
                        <w:pStyle w:val="normalformulaire"/>
                      </w:pPr>
                    </w:p>
                  </w:txbxContent>
                </v:textbox>
                <w10:wrap anchorx="page"/>
              </v:shape>
            </w:pict>
          </mc:Fallback>
        </mc:AlternateContent>
      </w:r>
    </w:p>
    <w:p w:rsidR="002433AB" w:rsidRDefault="002433AB">
      <w:pPr>
        <w:pStyle w:val="normalformulaire"/>
        <w:rPr>
          <w:b/>
          <w:bCs/>
        </w:rPr>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titreformulaire"/>
      </w:pPr>
      <w:r>
        <w:rPr>
          <w:sz w:val="18"/>
          <w:szCs w:val="18"/>
          <w:shd w:val="clear" w:color="auto" w:fill="008080"/>
        </w:rPr>
        <w:lastRenderedPageBreak/>
        <w:t xml:space="preserve">COORDONNEES DU DEMANDEUR </w:t>
      </w:r>
      <w:r>
        <w:rPr>
          <w:caps/>
          <w:sz w:val="18"/>
          <w:szCs w:val="18"/>
          <w:shd w:val="clear" w:color="auto" w:fill="008080"/>
        </w:rPr>
        <w:t>(</w:t>
      </w:r>
      <w:r>
        <w:rPr>
          <w:sz w:val="18"/>
          <w:szCs w:val="18"/>
          <w:shd w:val="clear" w:color="auto" w:fill="008080"/>
        </w:rPr>
        <w:t>personne physique ou morale)</w:t>
      </w:r>
    </w:p>
    <w:p w:rsidR="002433AB" w:rsidRDefault="006A33AE">
      <w:pPr>
        <w:pStyle w:val="titreformulaire"/>
        <w:rPr>
          <w:sz w:val="18"/>
          <w:szCs w:val="18"/>
          <w:shd w:val="clear" w:color="auto" w:fill="008080"/>
          <w:lang w:eastAsia="fr-FR"/>
        </w:rPr>
      </w:pPr>
      <w:r>
        <w:rPr>
          <w:noProof/>
          <w:lang w:eastAsia="fr-FR"/>
        </w:rPr>
        <mc:AlternateContent>
          <mc:Choice Requires="wps">
            <w:drawing>
              <wp:anchor distT="0" distB="0" distL="114935" distR="114935" simplePos="0" relativeHeight="251651584" behindDoc="0" locked="0" layoutInCell="1" allowOverlap="1">
                <wp:simplePos x="0" y="0"/>
                <wp:positionH relativeFrom="page">
                  <wp:posOffset>479425</wp:posOffset>
                </wp:positionH>
                <wp:positionV relativeFrom="paragraph">
                  <wp:posOffset>89535</wp:posOffset>
                </wp:positionV>
                <wp:extent cx="6609715" cy="1539240"/>
                <wp:effectExtent l="12700" t="13335" r="6985" b="952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1539240"/>
                        </a:xfrm>
                        <a:prstGeom prst="rect">
                          <a:avLst/>
                        </a:prstGeom>
                        <a:solidFill>
                          <a:srgbClr val="FFFFFF"/>
                        </a:solidFill>
                        <a:ln w="9525">
                          <a:solidFill>
                            <a:srgbClr val="000000"/>
                          </a:solidFill>
                          <a:miter lim="800000"/>
                          <a:headEnd/>
                          <a:tailEnd/>
                        </a:ln>
                      </wps:spPr>
                      <wps:txbx>
                        <w:txbxContent>
                          <w:p w:rsidR="00D52C26" w:rsidRDefault="00D52C26">
                            <w:pPr>
                              <w:pStyle w:val="normalformulaire"/>
                              <w:jc w:val="left"/>
                            </w:pPr>
                            <w:r>
                              <w:t xml:space="preserve">Adresse : </w:t>
                            </w:r>
                            <w:r>
                              <w:rPr>
                                <w:color w:val="999999"/>
                              </w:rPr>
                              <w:t>__________________________________________________________________________________________________________</w:t>
                            </w:r>
                          </w:p>
                          <w:p w:rsidR="00D52C26" w:rsidRDefault="00D52C26">
                            <w:pPr>
                              <w:pStyle w:val="italiqueformulaire"/>
                              <w:ind w:left="-142" w:firstLine="142"/>
                              <w:jc w:val="left"/>
                              <w:rPr>
                                <w:sz w:val="12"/>
                              </w:rPr>
                            </w:pPr>
                            <w:proofErr w:type="gramStart"/>
                            <w:r>
                              <w:rPr>
                                <w:iCs w:val="0"/>
                              </w:rPr>
                              <w:t>permanente</w:t>
                            </w:r>
                            <w:proofErr w:type="gramEnd"/>
                            <w:r>
                              <w:rPr>
                                <w:iCs w:val="0"/>
                              </w:rPr>
                              <w:t xml:space="preserve"> du demandeur</w:t>
                            </w:r>
                          </w:p>
                          <w:p w:rsidR="00D52C26" w:rsidRDefault="00D52C26">
                            <w:pPr>
                              <w:pStyle w:val="normalformulaire"/>
                              <w:jc w:val="left"/>
                              <w:rPr>
                                <w:sz w:val="12"/>
                              </w:rPr>
                            </w:pPr>
                          </w:p>
                          <w:p w:rsidR="00D52C26" w:rsidRDefault="00D52C26">
                            <w:pPr>
                              <w:pStyle w:val="normalformulaire"/>
                              <w:jc w:val="left"/>
                              <w:rPr>
                                <w:sz w:val="12"/>
                              </w:rPr>
                            </w:pPr>
                            <w:r>
                              <w:t xml:space="preserve">Code postal : </w:t>
                            </w:r>
                            <w:r>
                              <w:rPr>
                                <w:color w:val="999999"/>
                              </w:rPr>
                              <w:t>|__|__|__|__|__|</w:t>
                            </w:r>
                            <w:r>
                              <w:rPr>
                                <w:sz w:val="14"/>
                              </w:rPr>
                              <w:tab/>
                            </w:r>
                            <w:r>
                              <w:tab/>
                            </w:r>
                            <w:r>
                              <w:tab/>
                              <w:t xml:space="preserve">Commune : </w:t>
                            </w:r>
                            <w:r>
                              <w:rPr>
                                <w:color w:val="999999"/>
                              </w:rPr>
                              <w:t>______________________________________________________</w:t>
                            </w:r>
                          </w:p>
                          <w:p w:rsidR="00D52C26" w:rsidRDefault="00D52C26">
                            <w:pPr>
                              <w:pStyle w:val="normalformulaire"/>
                              <w:jc w:val="left"/>
                              <w:rPr>
                                <w:sz w:val="12"/>
                              </w:rPr>
                            </w:pPr>
                          </w:p>
                          <w:p w:rsidR="00D52C26" w:rsidRDefault="00D52C26">
                            <w:pPr>
                              <w:pStyle w:val="normalformulaire"/>
                              <w:jc w:val="left"/>
                              <w:rPr>
                                <w:sz w:val="12"/>
                              </w:rPr>
                            </w:pPr>
                            <w:r>
                              <w:rPr>
                                <w:rFonts w:ascii="Wingdings" w:eastAsia="Wingdings" w:hAnsi="Wingdings" w:cs="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t xml:space="preserve">                </w:t>
                            </w:r>
                            <w:r>
                              <w:t xml:space="preserve">Téléphone portable professionnel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rsidR="00D52C26" w:rsidRDefault="00D52C26">
                            <w:pPr>
                              <w:pStyle w:val="normalformulaire"/>
                              <w:jc w:val="left"/>
                              <w:rPr>
                                <w:sz w:val="12"/>
                              </w:rPr>
                            </w:pPr>
                          </w:p>
                          <w:p w:rsidR="00D52C26" w:rsidRDefault="00D52C26">
                            <w:pPr>
                              <w:pStyle w:val="normalformulaire"/>
                              <w:jc w:val="left"/>
                              <w:rPr>
                                <w:color w:val="999999"/>
                              </w:rPr>
                            </w:pPr>
                            <w:r>
                              <w:t xml:space="preserve">N° de télécopie </w:t>
                            </w:r>
                            <w:r>
                              <w:rPr>
                                <w:i/>
                                <w:iCs/>
                                <w:sz w:val="14"/>
                              </w:rPr>
                              <w:t>(facultatif) </w:t>
                            </w:r>
                            <w: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Courriel</w:t>
                            </w:r>
                            <w:r>
                              <w:rPr>
                                <w:i/>
                                <w:iCs/>
                                <w:sz w:val="14"/>
                              </w:rPr>
                              <w:t> </w:t>
                            </w:r>
                            <w:r>
                              <w:t xml:space="preserve">: </w:t>
                            </w:r>
                            <w:r>
                              <w:rPr>
                                <w:color w:val="999999"/>
                              </w:rPr>
                              <w:t>_________________________________________________</w:t>
                            </w:r>
                          </w:p>
                          <w:p w:rsidR="00D52C26" w:rsidRDefault="00D52C26">
                            <w:pPr>
                              <w:pStyle w:val="normalformulaire"/>
                              <w:jc w:val="left"/>
                              <w:rPr>
                                <w:color w:val="999999"/>
                              </w:rPr>
                            </w:pPr>
                          </w:p>
                          <w:p w:rsidR="00D52C26" w:rsidRDefault="00D52C26">
                            <w:pPr>
                              <w:pStyle w:val="normalformulaire"/>
                              <w:jc w:val="left"/>
                              <w:rPr>
                                <w:rFonts w:ascii="Wingdings" w:eastAsia="Wingdings" w:hAnsi="Wingdings" w:cs="Wingdings"/>
                              </w:rPr>
                            </w:pPr>
                            <w:r>
                              <w:t xml:space="preserve">Coordonnées du responsable du projet </w:t>
                            </w:r>
                            <w:r>
                              <w:rPr>
                                <w:i/>
                                <w:sz w:val="14"/>
                                <w:szCs w:val="14"/>
                              </w:rPr>
                              <w:t>(si différent du demandeur) </w:t>
                            </w:r>
                            <w:r>
                              <w:rPr>
                                <w:sz w:val="14"/>
                                <w:szCs w:val="14"/>
                              </w:rPr>
                              <w:t>:</w:t>
                            </w:r>
                          </w:p>
                          <w:p w:rsidR="00D52C26" w:rsidRDefault="00D52C26">
                            <w:pPr>
                              <w:pStyle w:val="normalformulaire"/>
                              <w:jc w:val="left"/>
                              <w:rPr>
                                <w:color w:val="999999"/>
                              </w:rPr>
                            </w:pPr>
                            <w:r>
                              <w:rPr>
                                <w:rFonts w:ascii="Wingdings" w:eastAsia="Wingdings" w:hAnsi="Wingdings" w:cs="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sz w:val="24"/>
                              </w:rPr>
                              <w:tab/>
                            </w:r>
                            <w:r>
                              <w:rPr>
                                <w:color w:val="999999"/>
                                <w:sz w:val="24"/>
                              </w:rPr>
                              <w:tab/>
                            </w:r>
                            <w:r>
                              <w:rPr>
                                <w:color w:val="999999"/>
                                <w:sz w:val="24"/>
                              </w:rPr>
                              <w:tab/>
                            </w:r>
                            <w:r>
                              <w:t>Courriel</w:t>
                            </w:r>
                            <w:r>
                              <w:rPr>
                                <w:i/>
                                <w:iCs/>
                                <w:sz w:val="14"/>
                              </w:rPr>
                              <w:t> </w:t>
                            </w:r>
                            <w:r>
                              <w:t xml:space="preserve">: </w:t>
                            </w:r>
                            <w:r>
                              <w:rPr>
                                <w:color w:val="999999"/>
                              </w:rPr>
                              <w:t>_________________________________________________</w:t>
                            </w:r>
                          </w:p>
                          <w:p w:rsidR="00D52C26" w:rsidRDefault="00D52C26">
                            <w:pPr>
                              <w:pStyle w:val="normalformulaire"/>
                              <w:jc w:val="left"/>
                              <w:rPr>
                                <w:color w:val="999999"/>
                              </w:rPr>
                            </w:pPr>
                          </w:p>
                          <w:p w:rsidR="00D52C26" w:rsidRDefault="00D52C26">
                            <w:pPr>
                              <w:pStyle w:val="normalformulair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7.75pt;margin-top:7.05pt;width:520.45pt;height:121.2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s7Lw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">
                <v:textbox>
                  <w:txbxContent>
                    <w:p w:rsidR="00D52C26" w:rsidRDefault="00D52C26">
                      <w:pPr>
                        <w:pStyle w:val="normalformulaire"/>
                        <w:jc w:val="left"/>
                      </w:pPr>
                      <w:r>
                        <w:t xml:space="preserve">Adresse : </w:t>
                      </w:r>
                      <w:r>
                        <w:rPr>
                          <w:color w:val="999999"/>
                        </w:rPr>
                        <w:t>__________________________________________________________________________________________________________</w:t>
                      </w:r>
                    </w:p>
                    <w:p w:rsidR="00D52C26" w:rsidRDefault="00D52C26">
                      <w:pPr>
                        <w:pStyle w:val="italiqueformulaire"/>
                        <w:ind w:left="-142" w:firstLine="142"/>
                        <w:jc w:val="left"/>
                        <w:rPr>
                          <w:sz w:val="12"/>
                        </w:rPr>
                      </w:pPr>
                      <w:proofErr w:type="gramStart"/>
                      <w:r>
                        <w:rPr>
                          <w:iCs w:val="0"/>
                        </w:rPr>
                        <w:t>permanente</w:t>
                      </w:r>
                      <w:proofErr w:type="gramEnd"/>
                      <w:r>
                        <w:rPr>
                          <w:iCs w:val="0"/>
                        </w:rPr>
                        <w:t xml:space="preserve"> du demandeur</w:t>
                      </w:r>
                    </w:p>
                    <w:p w:rsidR="00D52C26" w:rsidRDefault="00D52C26">
                      <w:pPr>
                        <w:pStyle w:val="normalformulaire"/>
                        <w:jc w:val="left"/>
                        <w:rPr>
                          <w:sz w:val="12"/>
                        </w:rPr>
                      </w:pPr>
                    </w:p>
                    <w:p w:rsidR="00D52C26" w:rsidRDefault="00D52C26">
                      <w:pPr>
                        <w:pStyle w:val="normalformulaire"/>
                        <w:jc w:val="left"/>
                        <w:rPr>
                          <w:sz w:val="12"/>
                        </w:rPr>
                      </w:pPr>
                      <w:r>
                        <w:t xml:space="preserve">Code postal : </w:t>
                      </w:r>
                      <w:r>
                        <w:rPr>
                          <w:color w:val="999999"/>
                        </w:rPr>
                        <w:t>|__|__|__|__|__|</w:t>
                      </w:r>
                      <w:r>
                        <w:rPr>
                          <w:sz w:val="14"/>
                        </w:rPr>
                        <w:tab/>
                      </w:r>
                      <w:r>
                        <w:tab/>
                      </w:r>
                      <w:r>
                        <w:tab/>
                        <w:t xml:space="preserve">Commune : </w:t>
                      </w:r>
                      <w:r>
                        <w:rPr>
                          <w:color w:val="999999"/>
                        </w:rPr>
                        <w:t>______________________________________________________</w:t>
                      </w:r>
                    </w:p>
                    <w:p w:rsidR="00D52C26" w:rsidRDefault="00D52C26">
                      <w:pPr>
                        <w:pStyle w:val="normalformulaire"/>
                        <w:jc w:val="left"/>
                        <w:rPr>
                          <w:sz w:val="12"/>
                        </w:rPr>
                      </w:pPr>
                    </w:p>
                    <w:p w:rsidR="00D52C26" w:rsidRDefault="00D52C26">
                      <w:pPr>
                        <w:pStyle w:val="normalformulaire"/>
                        <w:jc w:val="left"/>
                        <w:rPr>
                          <w:sz w:val="12"/>
                        </w:rPr>
                      </w:pPr>
                      <w:r>
                        <w:rPr>
                          <w:rFonts w:ascii="Wingdings" w:eastAsia="Wingdings" w:hAnsi="Wingdings" w:cs="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t xml:space="preserve">                </w:t>
                      </w:r>
                      <w:r>
                        <w:t xml:space="preserve">Téléphone portable professionnel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rsidR="00D52C26" w:rsidRDefault="00D52C26">
                      <w:pPr>
                        <w:pStyle w:val="normalformulaire"/>
                        <w:jc w:val="left"/>
                        <w:rPr>
                          <w:sz w:val="12"/>
                        </w:rPr>
                      </w:pPr>
                    </w:p>
                    <w:p w:rsidR="00D52C26" w:rsidRDefault="00D52C26">
                      <w:pPr>
                        <w:pStyle w:val="normalformulaire"/>
                        <w:jc w:val="left"/>
                        <w:rPr>
                          <w:color w:val="999999"/>
                        </w:rPr>
                      </w:pPr>
                      <w:r>
                        <w:t xml:space="preserve">N° de télécopie </w:t>
                      </w:r>
                      <w:r>
                        <w:rPr>
                          <w:i/>
                          <w:iCs/>
                          <w:sz w:val="14"/>
                        </w:rPr>
                        <w:t>(facultatif) </w:t>
                      </w:r>
                      <w: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Courriel</w:t>
                      </w:r>
                      <w:r>
                        <w:rPr>
                          <w:i/>
                          <w:iCs/>
                          <w:sz w:val="14"/>
                        </w:rPr>
                        <w:t> </w:t>
                      </w:r>
                      <w:r>
                        <w:t xml:space="preserve">: </w:t>
                      </w:r>
                      <w:r>
                        <w:rPr>
                          <w:color w:val="999999"/>
                        </w:rPr>
                        <w:t>_________________________________________________</w:t>
                      </w:r>
                    </w:p>
                    <w:p w:rsidR="00D52C26" w:rsidRDefault="00D52C26">
                      <w:pPr>
                        <w:pStyle w:val="normalformulaire"/>
                        <w:jc w:val="left"/>
                        <w:rPr>
                          <w:color w:val="999999"/>
                        </w:rPr>
                      </w:pPr>
                    </w:p>
                    <w:p w:rsidR="00D52C26" w:rsidRDefault="00D52C26">
                      <w:pPr>
                        <w:pStyle w:val="normalformulaire"/>
                        <w:jc w:val="left"/>
                        <w:rPr>
                          <w:rFonts w:ascii="Wingdings" w:eastAsia="Wingdings" w:hAnsi="Wingdings" w:cs="Wingdings"/>
                        </w:rPr>
                      </w:pPr>
                      <w:r>
                        <w:t xml:space="preserve">Coordonnées du responsable du projet </w:t>
                      </w:r>
                      <w:r>
                        <w:rPr>
                          <w:i/>
                          <w:sz w:val="14"/>
                          <w:szCs w:val="14"/>
                        </w:rPr>
                        <w:t>(si différent du demandeur) </w:t>
                      </w:r>
                      <w:r>
                        <w:rPr>
                          <w:sz w:val="14"/>
                          <w:szCs w:val="14"/>
                        </w:rPr>
                        <w:t>:</w:t>
                      </w:r>
                    </w:p>
                    <w:p w:rsidR="00D52C26" w:rsidRDefault="00D52C26">
                      <w:pPr>
                        <w:pStyle w:val="normalformulaire"/>
                        <w:jc w:val="left"/>
                        <w:rPr>
                          <w:color w:val="999999"/>
                        </w:rPr>
                      </w:pPr>
                      <w:r>
                        <w:rPr>
                          <w:rFonts w:ascii="Wingdings" w:eastAsia="Wingdings" w:hAnsi="Wingdings" w:cs="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sz w:val="24"/>
                        </w:rPr>
                        <w:tab/>
                      </w:r>
                      <w:r>
                        <w:rPr>
                          <w:color w:val="999999"/>
                          <w:sz w:val="24"/>
                        </w:rPr>
                        <w:tab/>
                      </w:r>
                      <w:r>
                        <w:rPr>
                          <w:color w:val="999999"/>
                          <w:sz w:val="24"/>
                        </w:rPr>
                        <w:tab/>
                      </w:r>
                      <w:r>
                        <w:t>Courriel</w:t>
                      </w:r>
                      <w:r>
                        <w:rPr>
                          <w:i/>
                          <w:iCs/>
                          <w:sz w:val="14"/>
                        </w:rPr>
                        <w:t> </w:t>
                      </w:r>
                      <w:r>
                        <w:t xml:space="preserve">: </w:t>
                      </w:r>
                      <w:r>
                        <w:rPr>
                          <w:color w:val="999999"/>
                        </w:rPr>
                        <w:t>_________________________________________________</w:t>
                      </w:r>
                    </w:p>
                    <w:p w:rsidR="00D52C26" w:rsidRDefault="00D52C26">
                      <w:pPr>
                        <w:pStyle w:val="normalformulaire"/>
                        <w:jc w:val="left"/>
                        <w:rPr>
                          <w:color w:val="999999"/>
                        </w:rPr>
                      </w:pPr>
                    </w:p>
                    <w:p w:rsidR="00D52C26" w:rsidRDefault="00D52C26">
                      <w:pPr>
                        <w:pStyle w:val="normalformulaire"/>
                        <w:jc w:val="left"/>
                      </w:pPr>
                    </w:p>
                  </w:txbxContent>
                </v:textbox>
                <w10:wrap anchorx="page"/>
              </v:shape>
            </w:pict>
          </mc:Fallback>
        </mc:AlternateContent>
      </w: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pPr>
      <w:r>
        <w:rPr>
          <w:sz w:val="18"/>
          <w:szCs w:val="18"/>
          <w:shd w:val="clear" w:color="auto" w:fill="008080"/>
        </w:rPr>
        <w:t xml:space="preserve">COORDONNEES DU COMPTE BANCAIRE SUR LEQUEL VOUS DEMANDEZ LE VERSEMENT DE L’AIDE </w:t>
      </w:r>
    </w:p>
    <w:p w:rsidR="002433AB" w:rsidRDefault="006A33AE">
      <w:pPr>
        <w:pStyle w:val="titreformulaire"/>
        <w:rPr>
          <w:b w:val="0"/>
          <w:bCs/>
          <w:color w:val="auto"/>
          <w:sz w:val="18"/>
          <w:szCs w:val="18"/>
          <w:shd w:val="clear" w:color="auto" w:fill="008080"/>
          <w:lang w:eastAsia="fr-FR"/>
        </w:rPr>
      </w:pPr>
      <w:r>
        <w:rPr>
          <w:noProof/>
          <w:lang w:eastAsia="fr-FR"/>
        </w:rPr>
        <mc:AlternateContent>
          <mc:Choice Requires="wps">
            <w:drawing>
              <wp:anchor distT="0" distB="0" distL="114935" distR="114935" simplePos="0" relativeHeight="251652608" behindDoc="0" locked="0" layoutInCell="1" allowOverlap="1">
                <wp:simplePos x="0" y="0"/>
                <wp:positionH relativeFrom="column">
                  <wp:posOffset>-162560</wp:posOffset>
                </wp:positionH>
                <wp:positionV relativeFrom="paragraph">
                  <wp:posOffset>78740</wp:posOffset>
                </wp:positionV>
                <wp:extent cx="6625590" cy="915670"/>
                <wp:effectExtent l="8890" t="12065" r="13970" b="571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915670"/>
                        </a:xfrm>
                        <a:prstGeom prst="rect">
                          <a:avLst/>
                        </a:prstGeom>
                        <a:solidFill>
                          <a:srgbClr val="FFFFFF"/>
                        </a:solidFill>
                        <a:ln w="9525">
                          <a:solidFill>
                            <a:srgbClr val="000000"/>
                          </a:solidFill>
                          <a:miter lim="800000"/>
                          <a:headEnd/>
                          <a:tailEnd/>
                        </a:ln>
                      </wps:spPr>
                      <wps:txbx>
                        <w:txbxContent>
                          <w:p w:rsidR="00D52C26" w:rsidRDefault="00D52C26">
                            <w:pPr>
                              <w:pStyle w:val="italiqueformulaire"/>
                              <w:spacing w:before="60" w:after="60"/>
                              <w:rPr>
                                <w:i w:val="0"/>
                                <w:iCs w:val="0"/>
                              </w:rPr>
                            </w:pPr>
                            <w:r>
                              <w:rPr>
                                <w:rFonts w:ascii="Wingdings" w:eastAsia="Wingdings" w:hAnsi="Wingdings" w:cs="Wingdings"/>
                                <w:i w:val="0"/>
                                <w:iCs w:val="0"/>
                                <w:sz w:val="18"/>
                              </w:rPr>
                              <w:t></w:t>
                            </w:r>
                            <w:r>
                              <w:rPr>
                                <w:rFonts w:eastAsia="Tahoma"/>
                              </w:rPr>
                              <w:t xml:space="preserve"> </w:t>
                            </w:r>
                            <w:r>
                              <w:rPr>
                                <w:i w:val="0"/>
                                <w:sz w:val="16"/>
                              </w:rPr>
                              <w:t xml:space="preserve">Vous avez un compte bancaire unique ou plusieurs comptes bancaires pour le versement des aides. </w:t>
                            </w:r>
                            <w:smartTag w:uri="urn:schemas-microsoft-com:office:smarttags" w:element="PersonName">
                              <w:smartTagPr>
                                <w:attr w:name="ProductID" w:val="La DAAF"/>
                              </w:smartTagPr>
                              <w:r>
                                <w:rPr>
                                  <w:i w:val="0"/>
                                  <w:sz w:val="16"/>
                                </w:rPr>
                                <w:t>La DAAF</w:t>
                              </w:r>
                            </w:smartTag>
                            <w:r>
                              <w:rPr>
                                <w:i w:val="0"/>
                                <w:sz w:val="16"/>
                              </w:rPr>
                              <w:t xml:space="preserve"> de GUYANE connaît ce(s) compte(s). Veuillez donner ci-après les coordonnées du compte sur lequel vous souhaitez le versement de l’aide:</w:t>
                            </w:r>
                          </w:p>
                          <w:p w:rsidR="00D52C26" w:rsidRDefault="00D52C26">
                            <w:pPr>
                              <w:pStyle w:val="italiqueformulaire"/>
                              <w:spacing w:before="60" w:after="60"/>
                              <w:rPr>
                                <w:i w:val="0"/>
                                <w:iCs w:val="0"/>
                              </w:rPr>
                            </w:pPr>
                            <w:r>
                              <w:rPr>
                                <w:i w:val="0"/>
                                <w:iCs w:val="0"/>
                              </w:rPr>
                              <w:t xml:space="preserve">N° IBAN </w:t>
                            </w:r>
                            <w:r>
                              <w:rPr>
                                <w:i w:val="0"/>
                                <w:iCs w:val="0"/>
                                <w:color w:val="999999"/>
                                <w:sz w:val="16"/>
                              </w:rPr>
                              <w:t>|__|__|__|__| |__|__|__|__| |__|__|__|__| |__|__|__|__| |__|__|__|__| |__|__|__|__| |__|__|__|</w:t>
                            </w:r>
                          </w:p>
                          <w:p w:rsidR="00D52C26" w:rsidRDefault="00D52C26">
                            <w:pPr>
                              <w:pStyle w:val="italiqueformulaire"/>
                              <w:spacing w:before="60" w:after="60"/>
                              <w:rPr>
                                <w:rFonts w:ascii="Wingdings" w:eastAsia="Wingdings" w:hAnsi="Wingdings" w:cs="Wingdings"/>
                                <w:sz w:val="16"/>
                              </w:rPr>
                            </w:pPr>
                            <w:r>
                              <w:rPr>
                                <w:i w:val="0"/>
                                <w:iCs w:val="0"/>
                              </w:rPr>
                              <w:t xml:space="preserve">BIC </w:t>
                            </w:r>
                            <w:r>
                              <w:rPr>
                                <w:i w:val="0"/>
                                <w:iCs w:val="0"/>
                                <w:color w:val="999999"/>
                                <w:sz w:val="16"/>
                              </w:rPr>
                              <w:t>|__|__|__|__|__|__|__|__|__|__|__|</w:t>
                            </w:r>
                          </w:p>
                          <w:p w:rsidR="00D52C26" w:rsidRDefault="00D52C26">
                            <w:pPr>
                              <w:rPr>
                                <w:rFonts w:ascii="Tahoma" w:hAnsi="Tahoma" w:cs="Tahoma"/>
                                <w:sz w:val="16"/>
                              </w:rPr>
                            </w:pPr>
                            <w:r>
                              <w:rPr>
                                <w:rFonts w:ascii="Wingdings" w:eastAsia="Wingdings" w:hAnsi="Wingdings" w:cs="Wingdings"/>
                                <w:sz w:val="16"/>
                              </w:rPr>
                              <w:t></w:t>
                            </w:r>
                            <w:r>
                              <w:rPr>
                                <w:rFonts w:ascii="Tahoma" w:eastAsia="Tahoma" w:hAnsi="Tahoma" w:cs="Tahoma"/>
                                <w:sz w:val="16"/>
                              </w:rPr>
                              <w:t xml:space="preserve"> </w:t>
                            </w:r>
                            <w:r>
                              <w:rPr>
                                <w:rFonts w:ascii="Tahoma" w:hAnsi="Tahoma" w:cs="Tahoma"/>
                                <w:sz w:val="16"/>
                              </w:rPr>
                              <w:t>Vous avez un nouveau compte bancaire : veuillez joindre obligatoirement un IBAN.</w:t>
                            </w:r>
                          </w:p>
                          <w:p w:rsidR="00D52C26" w:rsidRDefault="00D52C26">
                            <w:pP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2.8pt;margin-top:6.2pt;width:521.7pt;height:72.1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">
                <v:textbox>
                  <w:txbxContent>
                    <w:p w:rsidR="00D52C26" w:rsidRDefault="00D52C26">
                      <w:pPr>
                        <w:pStyle w:val="italiqueformulaire"/>
                        <w:spacing w:before="60" w:after="60"/>
                        <w:rPr>
                          <w:i w:val="0"/>
                          <w:iCs w:val="0"/>
                        </w:rPr>
                      </w:pPr>
                      <w:r>
                        <w:rPr>
                          <w:rFonts w:ascii="Wingdings" w:eastAsia="Wingdings" w:hAnsi="Wingdings" w:cs="Wingdings"/>
                          <w:i w:val="0"/>
                          <w:iCs w:val="0"/>
                          <w:sz w:val="18"/>
                        </w:rPr>
                        <w:t></w:t>
                      </w:r>
                      <w:r>
                        <w:rPr>
                          <w:rFonts w:eastAsia="Tahoma"/>
                        </w:rPr>
                        <w:t xml:space="preserve"> </w:t>
                      </w:r>
                      <w:r>
                        <w:rPr>
                          <w:i w:val="0"/>
                          <w:sz w:val="16"/>
                        </w:rPr>
                        <w:t xml:space="preserve">Vous avez un compte bancaire unique ou plusieurs comptes bancaires pour le versement des aides. </w:t>
                      </w:r>
                      <w:smartTag w:uri="urn:schemas-microsoft-com:office:smarttags" w:element="PersonName">
                        <w:smartTagPr>
                          <w:attr w:name="ProductID" w:val="La DAAF"/>
                        </w:smartTagPr>
                        <w:r>
                          <w:rPr>
                            <w:i w:val="0"/>
                            <w:sz w:val="16"/>
                          </w:rPr>
                          <w:t>La DAAF</w:t>
                        </w:r>
                      </w:smartTag>
                      <w:r>
                        <w:rPr>
                          <w:i w:val="0"/>
                          <w:sz w:val="16"/>
                        </w:rPr>
                        <w:t xml:space="preserve"> de GUYANE connaît ce(s) compte(s). Veuillez donner ci-après les coordonnées du compte sur lequel vous souhaitez le versement de l’aide:</w:t>
                      </w:r>
                    </w:p>
                    <w:p w:rsidR="00D52C26" w:rsidRDefault="00D52C26">
                      <w:pPr>
                        <w:pStyle w:val="italiqueformulaire"/>
                        <w:spacing w:before="60" w:after="60"/>
                        <w:rPr>
                          <w:i w:val="0"/>
                          <w:iCs w:val="0"/>
                        </w:rPr>
                      </w:pPr>
                      <w:r>
                        <w:rPr>
                          <w:i w:val="0"/>
                          <w:iCs w:val="0"/>
                        </w:rPr>
                        <w:t xml:space="preserve">N° IBAN </w:t>
                      </w:r>
                      <w:r>
                        <w:rPr>
                          <w:i w:val="0"/>
                          <w:iCs w:val="0"/>
                          <w:color w:val="999999"/>
                          <w:sz w:val="16"/>
                        </w:rPr>
                        <w:t>|__|__|__|__| |__|__|__|__| |__|__|__|__| |__|__|__|__| |__|__|__|__| |__|__|__|__| |__|__|__|</w:t>
                      </w:r>
                    </w:p>
                    <w:p w:rsidR="00D52C26" w:rsidRDefault="00D52C26">
                      <w:pPr>
                        <w:pStyle w:val="italiqueformulaire"/>
                        <w:spacing w:before="60" w:after="60"/>
                        <w:rPr>
                          <w:rFonts w:ascii="Wingdings" w:eastAsia="Wingdings" w:hAnsi="Wingdings" w:cs="Wingdings"/>
                          <w:sz w:val="16"/>
                        </w:rPr>
                      </w:pPr>
                      <w:r>
                        <w:rPr>
                          <w:i w:val="0"/>
                          <w:iCs w:val="0"/>
                        </w:rPr>
                        <w:t xml:space="preserve">BIC </w:t>
                      </w:r>
                      <w:r>
                        <w:rPr>
                          <w:i w:val="0"/>
                          <w:iCs w:val="0"/>
                          <w:color w:val="999999"/>
                          <w:sz w:val="16"/>
                        </w:rPr>
                        <w:t>|__|__|__|__|__|__|__|__|__|__|__|</w:t>
                      </w:r>
                    </w:p>
                    <w:p w:rsidR="00D52C26" w:rsidRDefault="00D52C26">
                      <w:pPr>
                        <w:rPr>
                          <w:rFonts w:ascii="Tahoma" w:hAnsi="Tahoma" w:cs="Tahoma"/>
                          <w:sz w:val="16"/>
                        </w:rPr>
                      </w:pPr>
                      <w:r>
                        <w:rPr>
                          <w:rFonts w:ascii="Wingdings" w:eastAsia="Wingdings" w:hAnsi="Wingdings" w:cs="Wingdings"/>
                          <w:sz w:val="16"/>
                        </w:rPr>
                        <w:t></w:t>
                      </w:r>
                      <w:r>
                        <w:rPr>
                          <w:rFonts w:ascii="Tahoma" w:eastAsia="Tahoma" w:hAnsi="Tahoma" w:cs="Tahoma"/>
                          <w:sz w:val="16"/>
                        </w:rPr>
                        <w:t xml:space="preserve"> </w:t>
                      </w:r>
                      <w:r>
                        <w:rPr>
                          <w:rFonts w:ascii="Tahoma" w:hAnsi="Tahoma" w:cs="Tahoma"/>
                          <w:sz w:val="16"/>
                        </w:rPr>
                        <w:t>Vous avez un nouveau compte bancaire : veuillez joindre obligatoirement un IBAN.</w:t>
                      </w:r>
                    </w:p>
                    <w:p w:rsidR="00D52C26" w:rsidRDefault="00D52C26">
                      <w:pPr>
                        <w:rPr>
                          <w:rFonts w:ascii="Tahoma" w:hAnsi="Tahoma" w:cs="Tahoma"/>
                          <w:sz w:val="16"/>
                        </w:rPr>
                      </w:pPr>
                    </w:p>
                  </w:txbxContent>
                </v:textbox>
              </v:shape>
            </w:pict>
          </mc:Fallback>
        </mc:AlternateContent>
      </w: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shd w:val="clear" w:color="auto" w:fill="008080"/>
        </w:rPr>
      </w:pPr>
    </w:p>
    <w:p w:rsidR="002433AB" w:rsidRDefault="002433AB">
      <w:pPr>
        <w:pStyle w:val="titreformulaire"/>
        <w:rPr>
          <w:b w:val="0"/>
          <w:bCs/>
          <w:color w:val="auto"/>
          <w:sz w:val="24"/>
          <w:shd w:val="clear" w:color="auto" w:fill="008080"/>
        </w:rPr>
      </w:pPr>
    </w:p>
    <w:p w:rsidR="002433AB" w:rsidRDefault="002433AB">
      <w:pPr>
        <w:pStyle w:val="titreformulaire"/>
        <w:rPr>
          <w:b w:val="0"/>
          <w:bCs/>
          <w:color w:val="auto"/>
          <w:sz w:val="24"/>
        </w:rPr>
      </w:pPr>
    </w:p>
    <w:p w:rsidR="002433AB" w:rsidRDefault="002433AB">
      <w:pPr>
        <w:pStyle w:val="titreformulaire"/>
        <w:rPr>
          <w:b w:val="0"/>
          <w:bCs/>
          <w:color w:val="auto"/>
          <w:sz w:val="16"/>
          <w:szCs w:val="16"/>
        </w:rPr>
      </w:pPr>
    </w:p>
    <w:p w:rsidR="002433AB" w:rsidRDefault="002433AB">
      <w:pPr>
        <w:pStyle w:val="titreformulaire"/>
      </w:pPr>
      <w:r>
        <w:rPr>
          <w:sz w:val="18"/>
          <w:szCs w:val="18"/>
          <w:shd w:val="clear" w:color="auto" w:fill="008080"/>
        </w:rPr>
        <w:t>CARACTERISTIQUES DU PROJET</w:t>
      </w:r>
    </w:p>
    <w:p w:rsidR="002433AB" w:rsidRPr="00FD62BD" w:rsidRDefault="006A33AE">
      <w:pPr>
        <w:pStyle w:val="normalformulaire"/>
        <w:rPr>
          <w:sz w:val="18"/>
          <w:szCs w:val="18"/>
          <w:shd w:val="clear" w:color="auto" w:fill="008080"/>
          <w:lang w:eastAsia="fr-FR"/>
        </w:rPr>
      </w:pPr>
      <w:r>
        <w:rPr>
          <w:noProof/>
          <w:lang w:eastAsia="fr-FR"/>
        </w:rPr>
        <mc:AlternateContent>
          <mc:Choice Requires="wps">
            <w:drawing>
              <wp:anchor distT="0" distB="0" distL="114935" distR="114935" simplePos="0" relativeHeight="251661824" behindDoc="0" locked="0" layoutInCell="1" allowOverlap="1">
                <wp:simplePos x="0" y="0"/>
                <wp:positionH relativeFrom="page">
                  <wp:posOffset>461010</wp:posOffset>
                </wp:positionH>
                <wp:positionV relativeFrom="paragraph">
                  <wp:posOffset>91440</wp:posOffset>
                </wp:positionV>
                <wp:extent cx="6629400" cy="1093470"/>
                <wp:effectExtent l="13335" t="5715" r="5715" b="571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3470"/>
                        </a:xfrm>
                        <a:prstGeom prst="rect">
                          <a:avLst/>
                        </a:prstGeom>
                        <a:solidFill>
                          <a:srgbClr val="FFFFFF"/>
                        </a:solidFill>
                        <a:ln w="9525">
                          <a:solidFill>
                            <a:srgbClr val="000000"/>
                          </a:solidFill>
                          <a:miter lim="800000"/>
                          <a:headEnd/>
                          <a:tailEnd/>
                        </a:ln>
                      </wps:spPr>
                      <wps:txbx>
                        <w:txbxContent>
                          <w:p w:rsidR="00D52C26" w:rsidRDefault="00D52C26">
                            <w:pPr>
                              <w:pStyle w:val="normalformulaire"/>
                              <w:numPr>
                                <w:ilvl w:val="0"/>
                                <w:numId w:val="5"/>
                              </w:numPr>
                              <w:rPr>
                                <w:rFonts w:ascii="Wingdings" w:eastAsia="Wingdings" w:hAnsi="Wingdings" w:cs="Wingdings"/>
                                <w:sz w:val="20"/>
                              </w:rPr>
                            </w:pPr>
                            <w:r>
                              <w:rPr>
                                <w:b/>
                              </w:rPr>
                              <w:t>Localisation du projet :</w:t>
                            </w:r>
                          </w:p>
                          <w:p w:rsidR="00D52C26" w:rsidRDefault="00D52C26">
                            <w:pPr>
                              <w:pStyle w:val="normalformulaire"/>
                              <w:rPr>
                                <w:sz w:val="12"/>
                                <w:szCs w:val="12"/>
                              </w:rPr>
                            </w:pPr>
                            <w:r>
                              <w:rPr>
                                <w:rFonts w:ascii="Wingdings" w:eastAsia="Wingdings" w:hAnsi="Wingdings" w:cs="Wingdings"/>
                                <w:sz w:val="20"/>
                              </w:rPr>
                              <w:t></w:t>
                            </w:r>
                            <w:r>
                              <w:rPr>
                                <w:rFonts w:eastAsia="Tahoma"/>
                                <w:sz w:val="20"/>
                              </w:rPr>
                              <w:t xml:space="preserve"> </w:t>
                            </w:r>
                            <w:r>
                              <w:rPr>
                                <w:szCs w:val="16"/>
                              </w:rPr>
                              <w:t>Identique à la localisation du demandeur</w:t>
                            </w:r>
                          </w:p>
                          <w:p w:rsidR="00D52C26" w:rsidRDefault="00D52C26">
                            <w:pPr>
                              <w:pStyle w:val="normalformulaire"/>
                              <w:jc w:val="left"/>
                              <w:rPr>
                                <w:sz w:val="12"/>
                                <w:szCs w:val="12"/>
                              </w:rPr>
                            </w:pPr>
                          </w:p>
                          <w:p w:rsidR="00D52C26" w:rsidRDefault="00D52C26">
                            <w:pPr>
                              <w:pStyle w:val="normalformulaire"/>
                              <w:jc w:val="left"/>
                              <w:rPr>
                                <w:color w:val="999999"/>
                              </w:rPr>
                            </w:pPr>
                            <w:r>
                              <w:t xml:space="preserve">Sinon, préciser l’adresse : </w:t>
                            </w:r>
                            <w:r>
                              <w:rPr>
                                <w:color w:val="999999"/>
                              </w:rPr>
                              <w:t>___________________________________________________________________________________________</w:t>
                            </w:r>
                          </w:p>
                          <w:p w:rsidR="00D52C26" w:rsidRDefault="00D52C26">
                            <w:pPr>
                              <w:pStyle w:val="normalformulaire"/>
                              <w:jc w:val="left"/>
                              <w:rPr>
                                <w:iCs/>
                                <w:sz w:val="12"/>
                              </w:rPr>
                            </w:pPr>
                            <w:r>
                              <w:rPr>
                                <w:color w:val="999999"/>
                              </w:rPr>
                              <w:t>_________________________________________________________________________________________________________________</w:t>
                            </w:r>
                          </w:p>
                          <w:p w:rsidR="00D52C26" w:rsidRDefault="00D52C26">
                            <w:pPr>
                              <w:pStyle w:val="normalformulaire"/>
                              <w:jc w:val="left"/>
                              <w:rPr>
                                <w:iCs/>
                                <w:sz w:val="12"/>
                              </w:rPr>
                            </w:pPr>
                          </w:p>
                          <w:p w:rsidR="00D52C26" w:rsidRDefault="00D52C26">
                            <w:pPr>
                              <w:pStyle w:val="normalformulaire"/>
                              <w:rPr>
                                <w:b/>
                                <w:i/>
                                <w:sz w:val="14"/>
                                <w:szCs w:val="14"/>
                              </w:rPr>
                            </w:pPr>
                            <w:r>
                              <w:t xml:space="preserve">Code postal : </w:t>
                            </w:r>
                            <w:r>
                              <w:rPr>
                                <w:color w:val="999999"/>
                              </w:rPr>
                              <w:t>|__|__|__|__|__|</w:t>
                            </w:r>
                            <w:r>
                              <w:rPr>
                                <w:sz w:val="14"/>
                              </w:rPr>
                              <w:tab/>
                            </w:r>
                            <w:r>
                              <w:tab/>
                            </w:r>
                            <w:r>
                              <w:tab/>
                              <w:t xml:space="preserve">Commune : </w:t>
                            </w:r>
                            <w:r>
                              <w:rPr>
                                <w:color w:val="999999"/>
                              </w:rPr>
                              <w:t>______________________________________________________</w:t>
                            </w:r>
                          </w:p>
                          <w:p w:rsidR="00D52C26" w:rsidRDefault="00D52C26">
                            <w:pPr>
                              <w:pStyle w:val="normalformulaire"/>
                              <w:rPr>
                                <w:b/>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6.3pt;margin-top:7.2pt;width:522pt;height:86.1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zLgIAAFo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">
                <v:textbox>
                  <w:txbxContent>
                    <w:p w:rsidR="00D52C26" w:rsidRDefault="00D52C26">
                      <w:pPr>
                        <w:pStyle w:val="normalformulaire"/>
                        <w:numPr>
                          <w:ilvl w:val="0"/>
                          <w:numId w:val="5"/>
                        </w:numPr>
                        <w:rPr>
                          <w:rFonts w:ascii="Wingdings" w:eastAsia="Wingdings" w:hAnsi="Wingdings" w:cs="Wingdings"/>
                          <w:sz w:val="20"/>
                        </w:rPr>
                      </w:pPr>
                      <w:r>
                        <w:rPr>
                          <w:b/>
                        </w:rPr>
                        <w:t>Localisation du projet :</w:t>
                      </w:r>
                    </w:p>
                    <w:p w:rsidR="00D52C26" w:rsidRDefault="00D52C26">
                      <w:pPr>
                        <w:pStyle w:val="normalformulaire"/>
                        <w:rPr>
                          <w:sz w:val="12"/>
                          <w:szCs w:val="12"/>
                        </w:rPr>
                      </w:pPr>
                      <w:r>
                        <w:rPr>
                          <w:rFonts w:ascii="Wingdings" w:eastAsia="Wingdings" w:hAnsi="Wingdings" w:cs="Wingdings"/>
                          <w:sz w:val="20"/>
                        </w:rPr>
                        <w:t></w:t>
                      </w:r>
                      <w:r>
                        <w:rPr>
                          <w:rFonts w:eastAsia="Tahoma"/>
                          <w:sz w:val="20"/>
                        </w:rPr>
                        <w:t xml:space="preserve"> </w:t>
                      </w:r>
                      <w:r>
                        <w:rPr>
                          <w:szCs w:val="16"/>
                        </w:rPr>
                        <w:t>Identique à la localisation du demandeur</w:t>
                      </w:r>
                    </w:p>
                    <w:p w:rsidR="00D52C26" w:rsidRDefault="00D52C26">
                      <w:pPr>
                        <w:pStyle w:val="normalformulaire"/>
                        <w:jc w:val="left"/>
                        <w:rPr>
                          <w:sz w:val="12"/>
                          <w:szCs w:val="12"/>
                        </w:rPr>
                      </w:pPr>
                    </w:p>
                    <w:p w:rsidR="00D52C26" w:rsidRDefault="00D52C26">
                      <w:pPr>
                        <w:pStyle w:val="normalformulaire"/>
                        <w:jc w:val="left"/>
                        <w:rPr>
                          <w:color w:val="999999"/>
                        </w:rPr>
                      </w:pPr>
                      <w:r>
                        <w:t xml:space="preserve">Sinon, préciser l’adresse : </w:t>
                      </w:r>
                      <w:r>
                        <w:rPr>
                          <w:color w:val="999999"/>
                        </w:rPr>
                        <w:t>___________________________________________________________________________________________</w:t>
                      </w:r>
                    </w:p>
                    <w:p w:rsidR="00D52C26" w:rsidRDefault="00D52C26">
                      <w:pPr>
                        <w:pStyle w:val="normalformulaire"/>
                        <w:jc w:val="left"/>
                        <w:rPr>
                          <w:iCs/>
                          <w:sz w:val="12"/>
                        </w:rPr>
                      </w:pPr>
                      <w:r>
                        <w:rPr>
                          <w:color w:val="999999"/>
                        </w:rPr>
                        <w:t>_________________________________________________________________________________________________________________</w:t>
                      </w:r>
                    </w:p>
                    <w:p w:rsidR="00D52C26" w:rsidRDefault="00D52C26">
                      <w:pPr>
                        <w:pStyle w:val="normalformulaire"/>
                        <w:jc w:val="left"/>
                        <w:rPr>
                          <w:iCs/>
                          <w:sz w:val="12"/>
                        </w:rPr>
                      </w:pPr>
                    </w:p>
                    <w:p w:rsidR="00D52C26" w:rsidRDefault="00D52C26">
                      <w:pPr>
                        <w:pStyle w:val="normalformulaire"/>
                        <w:rPr>
                          <w:b/>
                          <w:i/>
                          <w:sz w:val="14"/>
                          <w:szCs w:val="14"/>
                        </w:rPr>
                      </w:pPr>
                      <w:r>
                        <w:t xml:space="preserve">Code postal : </w:t>
                      </w:r>
                      <w:r>
                        <w:rPr>
                          <w:color w:val="999999"/>
                        </w:rPr>
                        <w:t>|__|__|__|__|__|</w:t>
                      </w:r>
                      <w:r>
                        <w:rPr>
                          <w:sz w:val="14"/>
                        </w:rPr>
                        <w:tab/>
                      </w:r>
                      <w:r>
                        <w:tab/>
                      </w:r>
                      <w:r>
                        <w:tab/>
                        <w:t xml:space="preserve">Commune : </w:t>
                      </w:r>
                      <w:r>
                        <w:rPr>
                          <w:color w:val="999999"/>
                        </w:rPr>
                        <w:t>______________________________________________________</w:t>
                      </w:r>
                    </w:p>
                    <w:p w:rsidR="00D52C26" w:rsidRDefault="00D52C26">
                      <w:pPr>
                        <w:pStyle w:val="normalformulaire"/>
                        <w:rPr>
                          <w:b/>
                          <w:i/>
                          <w:sz w:val="14"/>
                          <w:szCs w:val="14"/>
                        </w:rPr>
                      </w:pPr>
                    </w:p>
                  </w:txbxContent>
                </v:textbox>
                <w10:wrap anchorx="page"/>
              </v:shape>
            </w:pict>
          </mc:Fallback>
        </mc:AlternateContent>
      </w:r>
    </w:p>
    <w:p w:rsidR="002433AB" w:rsidRDefault="002433AB">
      <w:pPr>
        <w:pStyle w:val="normalformulaire"/>
        <w:rPr>
          <w:color w:val="FF6600"/>
        </w:rPr>
      </w:pPr>
    </w:p>
    <w:p w:rsidR="002433AB" w:rsidRDefault="002433AB">
      <w:pPr>
        <w:pStyle w:val="normalformulaire"/>
        <w:rPr>
          <w:color w:val="FF6600"/>
        </w:rPr>
      </w:pPr>
    </w:p>
    <w:p w:rsidR="002433AB" w:rsidRDefault="002433AB">
      <w:pPr>
        <w:pStyle w:val="normalformulaire"/>
        <w:rPr>
          <w:color w:val="FF6600"/>
        </w:rPr>
      </w:pPr>
    </w:p>
    <w:p w:rsidR="002433AB" w:rsidRDefault="006A33AE">
      <w:pPr>
        <w:pStyle w:val="normalformulaire"/>
        <w:rPr>
          <w:rFonts w:eastAsia="Symbol" w:cs="Symbol"/>
          <w:color w:val="FF6600"/>
          <w:sz w:val="20"/>
          <w:lang w:eastAsia="fr-FR"/>
        </w:rPr>
      </w:pPr>
      <w:r>
        <w:rPr>
          <w:noProof/>
          <w:lang w:eastAsia="fr-FR"/>
        </w:rPr>
        <mc:AlternateContent>
          <mc:Choice Requires="wps">
            <w:drawing>
              <wp:anchor distT="0" distB="0" distL="114935" distR="114935" simplePos="0" relativeHeight="251662848" behindDoc="0" locked="0" layoutInCell="1" allowOverlap="1">
                <wp:simplePos x="0" y="0"/>
                <wp:positionH relativeFrom="page">
                  <wp:posOffset>472440</wp:posOffset>
                </wp:positionH>
                <wp:positionV relativeFrom="paragraph">
                  <wp:posOffset>4333240</wp:posOffset>
                </wp:positionV>
                <wp:extent cx="6630670" cy="808355"/>
                <wp:effectExtent l="5715" t="8890" r="12065" b="1143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808355"/>
                        </a:xfrm>
                        <a:prstGeom prst="rect">
                          <a:avLst/>
                        </a:prstGeom>
                        <a:solidFill>
                          <a:srgbClr val="FFFFFF"/>
                        </a:solidFill>
                        <a:ln w="9525">
                          <a:solidFill>
                            <a:srgbClr val="000000"/>
                          </a:solidFill>
                          <a:miter lim="800000"/>
                          <a:headEnd/>
                          <a:tailEnd/>
                        </a:ln>
                      </wps:spPr>
                      <wps:txbx>
                        <w:txbxContent>
                          <w:p w:rsidR="00D52C26" w:rsidRDefault="00D52C26">
                            <w:pPr>
                              <w:pStyle w:val="normalformulaire"/>
                              <w:numPr>
                                <w:ilvl w:val="0"/>
                                <w:numId w:val="5"/>
                              </w:numPr>
                              <w:rPr>
                                <w:b/>
                                <w:sz w:val="12"/>
                                <w:szCs w:val="12"/>
                              </w:rPr>
                            </w:pPr>
                            <w:r>
                              <w:rPr>
                                <w:b/>
                              </w:rPr>
                              <w:t xml:space="preserve">Calendrier prévisionnel des investissements : </w:t>
                            </w:r>
                          </w:p>
                          <w:p w:rsidR="00D52C26" w:rsidRDefault="00D52C26">
                            <w:pPr>
                              <w:pStyle w:val="normalformulaire"/>
                              <w:rPr>
                                <w:b/>
                                <w:sz w:val="12"/>
                                <w:szCs w:val="12"/>
                              </w:rPr>
                            </w:pPr>
                          </w:p>
                          <w:tbl>
                            <w:tblPr>
                              <w:tblW w:w="0" w:type="auto"/>
                              <w:tblInd w:w="392" w:type="dxa"/>
                              <w:tblLayout w:type="fixed"/>
                              <w:tblLook w:val="0000" w:firstRow="0" w:lastRow="0" w:firstColumn="0" w:lastColumn="0" w:noHBand="0" w:noVBand="0"/>
                            </w:tblPr>
                            <w:tblGrid>
                              <w:gridCol w:w="3827"/>
                              <w:gridCol w:w="5785"/>
                            </w:tblGrid>
                            <w:tr w:rsidR="00D52C26">
                              <w:trPr>
                                <w:trHeight w:val="298"/>
                              </w:trPr>
                              <w:tc>
                                <w:tcPr>
                                  <w:tcW w:w="3827" w:type="dxa"/>
                                </w:tcPr>
                                <w:p w:rsidR="00D52C26" w:rsidRDefault="00D52C26">
                                  <w:pPr>
                                    <w:pStyle w:val="normalformulaire"/>
                                  </w:pPr>
                                  <w:r>
                                    <w:rPr>
                                      <w:bCs/>
                                    </w:rPr>
                                    <w:t>Date prévisionnelle de début de projet</w:t>
                                  </w:r>
                                  <w:r>
                                    <w:t> :</w:t>
                                  </w:r>
                                </w:p>
                              </w:tc>
                              <w:tc>
                                <w:tcPr>
                                  <w:tcW w:w="5785" w:type="dxa"/>
                                </w:tcPr>
                                <w:p w:rsidR="00D52C26" w:rsidRDefault="00D52C26">
                                  <w:pPr>
                                    <w:pStyle w:val="normalformulaire"/>
                                  </w:pPr>
                                  <w:r>
                                    <w:rPr>
                                      <w:color w:val="808080"/>
                                      <w:szCs w:val="16"/>
                                    </w:rPr>
                                    <w:t>|__|__|</w:t>
                                  </w:r>
                                  <w:r>
                                    <w:rPr>
                                      <w:szCs w:val="16"/>
                                    </w:rPr>
                                    <w:t>/20</w:t>
                                  </w:r>
                                  <w:r>
                                    <w:rPr>
                                      <w:color w:val="808080"/>
                                      <w:szCs w:val="16"/>
                                    </w:rPr>
                                    <w:t xml:space="preserve">|__|__| </w:t>
                                  </w:r>
                                  <w:r>
                                    <w:rPr>
                                      <w:i/>
                                      <w:sz w:val="14"/>
                                      <w:szCs w:val="14"/>
                                    </w:rPr>
                                    <w:t>(mois, année)</w:t>
                                  </w:r>
                                </w:p>
                              </w:tc>
                            </w:tr>
                            <w:tr w:rsidR="00D52C26">
                              <w:trPr>
                                <w:trHeight w:val="274"/>
                              </w:trPr>
                              <w:tc>
                                <w:tcPr>
                                  <w:tcW w:w="3827" w:type="dxa"/>
                                </w:tcPr>
                                <w:p w:rsidR="00D52C26" w:rsidRDefault="00D52C26">
                                  <w:pPr>
                                    <w:pStyle w:val="normalformulaire"/>
                                  </w:pPr>
                                  <w:r>
                                    <w:rPr>
                                      <w:bCs/>
                                    </w:rPr>
                                    <w:t>Date prévisionnelle de fin de projet</w:t>
                                  </w:r>
                                  <w:r>
                                    <w:t xml:space="preserve"> :     </w:t>
                                  </w:r>
                                </w:p>
                              </w:tc>
                              <w:tc>
                                <w:tcPr>
                                  <w:tcW w:w="5785" w:type="dxa"/>
                                </w:tcPr>
                                <w:p w:rsidR="00D52C26" w:rsidRDefault="00D52C26">
                                  <w:pPr>
                                    <w:pStyle w:val="normalformulaire"/>
                                  </w:pPr>
                                  <w:r>
                                    <w:rPr>
                                      <w:color w:val="808080"/>
                                      <w:szCs w:val="16"/>
                                    </w:rPr>
                                    <w:t>|__|__|</w:t>
                                  </w:r>
                                  <w:r>
                                    <w:rPr>
                                      <w:szCs w:val="16"/>
                                    </w:rPr>
                                    <w:t>/20</w:t>
                                  </w:r>
                                  <w:r>
                                    <w:rPr>
                                      <w:color w:val="808080"/>
                                      <w:szCs w:val="16"/>
                                    </w:rPr>
                                    <w:t xml:space="preserve">|__|__| </w:t>
                                  </w:r>
                                  <w:r>
                                    <w:rPr>
                                      <w:i/>
                                      <w:sz w:val="14"/>
                                      <w:szCs w:val="14"/>
                                    </w:rPr>
                                    <w:t>(mois, année)</w:t>
                                  </w:r>
                                </w:p>
                              </w:tc>
                            </w:tr>
                          </w:tbl>
                          <w:p w:rsidR="00D52C26" w:rsidRDefault="00D52C26">
                            <w:pPr>
                              <w:pStyle w:val="normalformulai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37.2pt;margin-top:341.2pt;width:522.1pt;height:63.6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">
                <v:textbox>
                  <w:txbxContent>
                    <w:p w:rsidR="00D52C26" w:rsidRDefault="00D52C26">
                      <w:pPr>
                        <w:pStyle w:val="normalformulaire"/>
                        <w:numPr>
                          <w:ilvl w:val="0"/>
                          <w:numId w:val="5"/>
                        </w:numPr>
                        <w:rPr>
                          <w:b/>
                          <w:sz w:val="12"/>
                          <w:szCs w:val="12"/>
                        </w:rPr>
                      </w:pPr>
                      <w:r>
                        <w:rPr>
                          <w:b/>
                        </w:rPr>
                        <w:t xml:space="preserve">Calendrier prévisionnel des investissements : </w:t>
                      </w:r>
                    </w:p>
                    <w:p w:rsidR="00D52C26" w:rsidRDefault="00D52C26">
                      <w:pPr>
                        <w:pStyle w:val="normalformulaire"/>
                        <w:rPr>
                          <w:b/>
                          <w:sz w:val="12"/>
                          <w:szCs w:val="12"/>
                        </w:rPr>
                      </w:pPr>
                    </w:p>
                    <w:tbl>
                      <w:tblPr>
                        <w:tblW w:w="0" w:type="auto"/>
                        <w:tblInd w:w="392" w:type="dxa"/>
                        <w:tblLayout w:type="fixed"/>
                        <w:tblLook w:val="0000" w:firstRow="0" w:lastRow="0" w:firstColumn="0" w:lastColumn="0" w:noHBand="0" w:noVBand="0"/>
                      </w:tblPr>
                      <w:tblGrid>
                        <w:gridCol w:w="3827"/>
                        <w:gridCol w:w="5785"/>
                      </w:tblGrid>
                      <w:tr w:rsidR="00D52C26">
                        <w:trPr>
                          <w:trHeight w:val="298"/>
                        </w:trPr>
                        <w:tc>
                          <w:tcPr>
                            <w:tcW w:w="3827" w:type="dxa"/>
                          </w:tcPr>
                          <w:p w:rsidR="00D52C26" w:rsidRDefault="00D52C26">
                            <w:pPr>
                              <w:pStyle w:val="normalformulaire"/>
                            </w:pPr>
                            <w:r>
                              <w:rPr>
                                <w:bCs/>
                              </w:rPr>
                              <w:t>Date prévisionnelle de début de projet</w:t>
                            </w:r>
                            <w:r>
                              <w:t> :</w:t>
                            </w:r>
                          </w:p>
                        </w:tc>
                        <w:tc>
                          <w:tcPr>
                            <w:tcW w:w="5785" w:type="dxa"/>
                          </w:tcPr>
                          <w:p w:rsidR="00D52C26" w:rsidRDefault="00D52C26">
                            <w:pPr>
                              <w:pStyle w:val="normalformulaire"/>
                            </w:pPr>
                            <w:r>
                              <w:rPr>
                                <w:color w:val="808080"/>
                                <w:szCs w:val="16"/>
                              </w:rPr>
                              <w:t>|__|__|</w:t>
                            </w:r>
                            <w:r>
                              <w:rPr>
                                <w:szCs w:val="16"/>
                              </w:rPr>
                              <w:t>/20</w:t>
                            </w:r>
                            <w:r>
                              <w:rPr>
                                <w:color w:val="808080"/>
                                <w:szCs w:val="16"/>
                              </w:rPr>
                              <w:t xml:space="preserve">|__|__| </w:t>
                            </w:r>
                            <w:r>
                              <w:rPr>
                                <w:i/>
                                <w:sz w:val="14"/>
                                <w:szCs w:val="14"/>
                              </w:rPr>
                              <w:t>(mois, année)</w:t>
                            </w:r>
                          </w:p>
                        </w:tc>
                      </w:tr>
                      <w:tr w:rsidR="00D52C26">
                        <w:trPr>
                          <w:trHeight w:val="274"/>
                        </w:trPr>
                        <w:tc>
                          <w:tcPr>
                            <w:tcW w:w="3827" w:type="dxa"/>
                          </w:tcPr>
                          <w:p w:rsidR="00D52C26" w:rsidRDefault="00D52C26">
                            <w:pPr>
                              <w:pStyle w:val="normalformulaire"/>
                            </w:pPr>
                            <w:r>
                              <w:rPr>
                                <w:bCs/>
                              </w:rPr>
                              <w:t>Date prévisionnelle de fin de projet</w:t>
                            </w:r>
                            <w:r>
                              <w:t xml:space="preserve"> :     </w:t>
                            </w:r>
                          </w:p>
                        </w:tc>
                        <w:tc>
                          <w:tcPr>
                            <w:tcW w:w="5785" w:type="dxa"/>
                          </w:tcPr>
                          <w:p w:rsidR="00D52C26" w:rsidRDefault="00D52C26">
                            <w:pPr>
                              <w:pStyle w:val="normalformulaire"/>
                            </w:pPr>
                            <w:r>
                              <w:rPr>
                                <w:color w:val="808080"/>
                                <w:szCs w:val="16"/>
                              </w:rPr>
                              <w:t>|__|__|</w:t>
                            </w:r>
                            <w:r>
                              <w:rPr>
                                <w:szCs w:val="16"/>
                              </w:rPr>
                              <w:t>/20</w:t>
                            </w:r>
                            <w:r>
                              <w:rPr>
                                <w:color w:val="808080"/>
                                <w:szCs w:val="16"/>
                              </w:rPr>
                              <w:t xml:space="preserve">|__|__| </w:t>
                            </w:r>
                            <w:r>
                              <w:rPr>
                                <w:i/>
                                <w:sz w:val="14"/>
                                <w:szCs w:val="14"/>
                              </w:rPr>
                              <w:t>(mois, année)</w:t>
                            </w:r>
                          </w:p>
                        </w:tc>
                      </w:tr>
                    </w:tbl>
                    <w:p w:rsidR="00D52C26" w:rsidRDefault="00D52C26">
                      <w:pPr>
                        <w:pStyle w:val="normalformulaire"/>
                      </w:pPr>
                    </w:p>
                  </w:txbxContent>
                </v:textbox>
                <w10:wrap anchorx="page"/>
              </v:shape>
            </w:pict>
          </mc:Fallback>
        </mc:AlternateContent>
      </w:r>
      <w:r>
        <w:rPr>
          <w:noProof/>
          <w:lang w:eastAsia="fr-FR"/>
        </w:rPr>
        <mc:AlternateContent>
          <mc:Choice Requires="wps">
            <w:drawing>
              <wp:anchor distT="0" distB="0" distL="114935" distR="114935" simplePos="0" relativeHeight="251665920" behindDoc="0" locked="0" layoutInCell="1" allowOverlap="1">
                <wp:simplePos x="0" y="0"/>
                <wp:positionH relativeFrom="page">
                  <wp:posOffset>466725</wp:posOffset>
                </wp:positionH>
                <wp:positionV relativeFrom="paragraph">
                  <wp:posOffset>2041525</wp:posOffset>
                </wp:positionV>
                <wp:extent cx="6637655" cy="2221230"/>
                <wp:effectExtent l="9525" t="12700" r="10795" b="1397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2221230"/>
                        </a:xfrm>
                        <a:prstGeom prst="rect">
                          <a:avLst/>
                        </a:prstGeom>
                        <a:solidFill>
                          <a:srgbClr val="FFFFFF"/>
                        </a:solidFill>
                        <a:ln w="9525">
                          <a:solidFill>
                            <a:srgbClr val="000000"/>
                          </a:solidFill>
                          <a:miter lim="800000"/>
                          <a:headEnd/>
                          <a:tailEnd/>
                        </a:ln>
                      </wps:spPr>
                      <wps:txbx>
                        <w:txbxContent>
                          <w:p w:rsidR="00D52C26" w:rsidRDefault="00D52C26">
                            <w:pPr>
                              <w:pStyle w:val="normalformulaire"/>
                              <w:numPr>
                                <w:ilvl w:val="0"/>
                                <w:numId w:val="6"/>
                              </w:numPr>
                              <w:rPr>
                                <w:b/>
                              </w:rPr>
                            </w:pPr>
                            <w:r>
                              <w:rPr>
                                <w:b/>
                              </w:rPr>
                              <w:t>Type de projet :</w:t>
                            </w:r>
                          </w:p>
                          <w:p w:rsidR="00D52C26" w:rsidRDefault="00D52C26">
                            <w:pPr>
                              <w:pStyle w:val="normalformulaire"/>
                              <w:rPr>
                                <w:b/>
                              </w:rPr>
                            </w:pPr>
                          </w:p>
                          <w:p w:rsidR="00D52C26" w:rsidRDefault="00D52C26">
                            <w:pPr>
                              <w:pStyle w:val="normalformulaire"/>
                              <w:rPr>
                                <w:rFonts w:eastAsia="Symbol" w:cs="Symbol"/>
                                <w:bCs/>
                              </w:rPr>
                            </w:pPr>
                            <w:r>
                              <w:rPr>
                                <w:rFonts w:ascii="Symbol" w:eastAsia="Symbol" w:hAnsi="Symbol" w:cs="Symbol"/>
                                <w:b/>
                              </w:rPr>
                              <w:t></w:t>
                            </w:r>
                            <w:r>
                              <w:rPr>
                                <w:rFonts w:eastAsia="Tahoma"/>
                                <w:b/>
                              </w:rPr>
                              <w:t xml:space="preserve"> </w:t>
                            </w:r>
                            <w:r>
                              <w:rPr>
                                <w:rFonts w:eastAsia="Symbol" w:cs="Symbol"/>
                                <w:b/>
                              </w:rPr>
                              <w:t xml:space="preserve">Commercialisation de produits agricoles : </w:t>
                            </w:r>
                            <w:r>
                              <w:rPr>
                                <w:rFonts w:eastAsia="Symbol" w:cs="Symbol"/>
                                <w:b/>
                              </w:rPr>
                              <w:tab/>
                            </w:r>
                            <w:r>
                              <w:rPr>
                                <w:rFonts w:eastAsia="Symbol" w:cs="Symbol"/>
                                <w:b/>
                              </w:rPr>
                              <w:tab/>
                              <w:t xml:space="preserve">OUI </w:t>
                            </w:r>
                            <w:r>
                              <w:rPr>
                                <w:rFonts w:ascii="Symbol" w:eastAsia="Symbol" w:hAnsi="Symbol" w:cs="Symbol"/>
                                <w:b/>
                              </w:rPr>
                              <w:t></w:t>
                            </w:r>
                            <w:r>
                              <w:rPr>
                                <w:rFonts w:eastAsia="Symbol" w:cs="Symbol"/>
                                <w:b/>
                              </w:rPr>
                              <w:t xml:space="preserve"> </w:t>
                            </w:r>
                            <w:r>
                              <w:rPr>
                                <w:rFonts w:eastAsia="Symbol" w:cs="Symbol"/>
                                <w:b/>
                              </w:rPr>
                              <w:tab/>
                              <w:t xml:space="preserve">NON </w:t>
                            </w:r>
                            <w:r>
                              <w:rPr>
                                <w:rFonts w:ascii="Symbol" w:eastAsia="Symbol" w:hAnsi="Symbol" w:cs="Symbol"/>
                                <w:b/>
                              </w:rPr>
                              <w:t></w:t>
                            </w:r>
                            <w:r>
                              <w:rPr>
                                <w:rFonts w:eastAsia="Symbol" w:cs="Symbol"/>
                                <w:b/>
                              </w:rPr>
                              <w:t xml:space="preserve"> </w:t>
                            </w:r>
                            <w:r>
                              <w:rPr>
                                <w:rFonts w:eastAsia="Symbol" w:cs="Symbol"/>
                                <w:b/>
                              </w:rPr>
                              <w:tab/>
                            </w:r>
                            <w:r>
                              <w:rPr>
                                <w:rFonts w:eastAsia="Symbol" w:cs="Symbol"/>
                                <w:b/>
                              </w:rPr>
                              <w:tab/>
                            </w:r>
                            <w:r>
                              <w:rPr>
                                <w:rFonts w:eastAsia="Symbol" w:cs="Symbol"/>
                                <w:b/>
                              </w:rPr>
                              <w:tab/>
                            </w:r>
                            <w:r>
                              <w:rPr>
                                <w:rFonts w:eastAsia="Symbol" w:cs="Symbol"/>
                                <w:bCs/>
                              </w:rPr>
                              <w:t>(</w:t>
                            </w:r>
                            <w:r>
                              <w:rPr>
                                <w:rFonts w:eastAsia="Symbol" w:cs="Symbol"/>
                                <w:bCs/>
                                <w:i/>
                                <w:iCs/>
                              </w:rPr>
                              <w:t>voir notice, annexe 1 TFUE</w:t>
                            </w:r>
                            <w:r>
                              <w:rPr>
                                <w:rFonts w:eastAsia="Symbol" w:cs="Symbol"/>
                                <w:bCs/>
                              </w:rPr>
                              <w:t>)</w:t>
                            </w:r>
                          </w:p>
                          <w:p w:rsidR="00D52C26" w:rsidRDefault="00D52C26">
                            <w:pPr>
                              <w:pStyle w:val="normalformulaire"/>
                              <w:rPr>
                                <w:rFonts w:eastAsia="Symbol" w:cs="Symbol"/>
                                <w:bCs/>
                              </w:rPr>
                            </w:pPr>
                          </w:p>
                          <w:p w:rsidR="00D52C26" w:rsidRDefault="00D52C26">
                            <w:pPr>
                              <w:pStyle w:val="normalformulaire"/>
                              <w:rPr>
                                <w:rFonts w:eastAsia="Symbol" w:cs="Symbol"/>
                                <w:bCs/>
                              </w:rPr>
                            </w:pPr>
                            <w:r>
                              <w:rPr>
                                <w:rFonts w:eastAsia="Symbol" w:cs="Symbol"/>
                                <w:bCs/>
                              </w:rPr>
                              <w:t xml:space="preserve">Liste des produits commercialisés : </w:t>
                            </w:r>
                          </w:p>
                          <w:p w:rsidR="00D52C26" w:rsidRDefault="00D52C26">
                            <w:pPr>
                              <w:pStyle w:val="normalformulaire"/>
                              <w:rPr>
                                <w:rFonts w:eastAsia="Symbol" w:cs="Symbol"/>
                                <w:bCs/>
                              </w:rPr>
                            </w:pPr>
                          </w:p>
                          <w:p w:rsidR="00D52C26" w:rsidRDefault="00D52C26">
                            <w:pPr>
                              <w:pStyle w:val="normalformulaire"/>
                              <w:rPr>
                                <w:rFonts w:eastAsia="Symbol" w:cs="Symbol"/>
                                <w:b/>
                              </w:rPr>
                            </w:pPr>
                            <w:r>
                              <w:rPr>
                                <w:rFonts w:eastAsia="Symbol" w:cs="Symbol"/>
                                <w:bCs/>
                              </w:rPr>
                              <w:t>Origines des produits :</w:t>
                            </w:r>
                            <w:r>
                              <w:rPr>
                                <w:rFonts w:eastAsia="Symbol" w:cs="Symbol"/>
                                <w:b/>
                              </w:rPr>
                              <w:t xml:space="preserve"> </w:t>
                            </w:r>
                          </w:p>
                          <w:p w:rsidR="00D52C26" w:rsidRDefault="00D52C26">
                            <w:pPr>
                              <w:pStyle w:val="normalformulaire"/>
                              <w:rPr>
                                <w:rFonts w:eastAsia="Symbol" w:cs="Symbol"/>
                                <w:b/>
                              </w:rPr>
                            </w:pPr>
                          </w:p>
                          <w:p w:rsidR="00D52C26" w:rsidRDefault="00D52C26">
                            <w:pPr>
                              <w:pStyle w:val="normalformulaire"/>
                              <w:rPr>
                                <w:rFonts w:eastAsia="Symbol" w:cs="Symbol"/>
                                <w:b/>
                              </w:rPr>
                            </w:pPr>
                            <w:r>
                              <w:rPr>
                                <w:rFonts w:ascii="Symbol" w:eastAsia="Symbol" w:hAnsi="Symbol" w:cs="Symbol"/>
                                <w:b/>
                              </w:rPr>
                              <w:t></w:t>
                            </w:r>
                            <w:r>
                              <w:rPr>
                                <w:rFonts w:eastAsia="Tahoma"/>
                                <w:b/>
                              </w:rPr>
                              <w:t xml:space="preserve"> </w:t>
                            </w:r>
                            <w:r>
                              <w:rPr>
                                <w:rFonts w:eastAsia="Symbol" w:cs="Symbol"/>
                                <w:b/>
                              </w:rPr>
                              <w:t>Transformation</w:t>
                            </w:r>
                          </w:p>
                          <w:p w:rsidR="00D52C26" w:rsidRDefault="00D52C26">
                            <w:pPr>
                              <w:pStyle w:val="normalformulaire"/>
                              <w:rPr>
                                <w:rFonts w:eastAsia="Symbol" w:cs="Symbol"/>
                                <w:b/>
                              </w:rPr>
                            </w:pPr>
                          </w:p>
                          <w:p w:rsidR="00D52C26" w:rsidRDefault="00D52C26">
                            <w:pPr>
                              <w:pStyle w:val="normalformulaire"/>
                              <w:rPr>
                                <w:rFonts w:eastAsia="Symbol" w:cs="Symbol"/>
                                <w:bCs/>
                              </w:rPr>
                            </w:pPr>
                            <w:r>
                              <w:rPr>
                                <w:rFonts w:eastAsia="Symbol" w:cs="Symbol"/>
                                <w:b/>
                              </w:rPr>
                              <w:t xml:space="preserve">Les produits d’origines sont-ils des produits agricoles </w:t>
                            </w:r>
                            <w:r>
                              <w:rPr>
                                <w:rFonts w:eastAsia="Symbol" w:cs="Symbol"/>
                                <w:b/>
                              </w:rPr>
                              <w:tab/>
                            </w:r>
                            <w:r>
                              <w:rPr>
                                <w:rFonts w:eastAsia="Symbol" w:cs="Symbol"/>
                                <w:b/>
                              </w:rPr>
                              <w:tab/>
                              <w:t xml:space="preserve">OUI </w:t>
                            </w:r>
                            <w:r>
                              <w:rPr>
                                <w:rFonts w:ascii="Symbol" w:eastAsia="Symbol" w:hAnsi="Symbol" w:cs="Symbol"/>
                                <w:b/>
                              </w:rPr>
                              <w:t></w:t>
                            </w:r>
                            <w:r>
                              <w:rPr>
                                <w:rFonts w:eastAsia="Symbol" w:cs="Symbol"/>
                                <w:b/>
                              </w:rPr>
                              <w:t xml:space="preserve"> </w:t>
                            </w:r>
                            <w:r>
                              <w:rPr>
                                <w:rFonts w:eastAsia="Symbol" w:cs="Symbol"/>
                                <w:b/>
                              </w:rPr>
                              <w:tab/>
                              <w:t xml:space="preserve">NON </w:t>
                            </w:r>
                            <w:r>
                              <w:rPr>
                                <w:rFonts w:ascii="Symbol" w:eastAsia="Symbol" w:hAnsi="Symbol" w:cs="Symbol"/>
                                <w:b/>
                              </w:rPr>
                              <w:t></w:t>
                            </w:r>
                            <w:r>
                              <w:rPr>
                                <w:rFonts w:eastAsia="Symbol" w:cs="Symbol"/>
                                <w:b/>
                              </w:rPr>
                              <w:t xml:space="preserve"> </w:t>
                            </w:r>
                            <w:r>
                              <w:rPr>
                                <w:rFonts w:eastAsia="Symbol" w:cs="Symbol"/>
                                <w:b/>
                              </w:rPr>
                              <w:tab/>
                            </w:r>
                            <w:r>
                              <w:rPr>
                                <w:rFonts w:eastAsia="Symbol" w:cs="Symbol"/>
                                <w:b/>
                              </w:rPr>
                              <w:tab/>
                            </w:r>
                            <w:r>
                              <w:rPr>
                                <w:rFonts w:eastAsia="Symbol" w:cs="Symbol"/>
                                <w:bCs/>
                              </w:rPr>
                              <w:t>(</w:t>
                            </w:r>
                            <w:r>
                              <w:rPr>
                                <w:rFonts w:eastAsia="Symbol" w:cs="Symbol"/>
                                <w:bCs/>
                                <w:i/>
                                <w:iCs/>
                              </w:rPr>
                              <w:t>voir notice, annexe 1 TFUE</w:t>
                            </w:r>
                            <w:r>
                              <w:rPr>
                                <w:rFonts w:eastAsia="Symbol" w:cs="Symbol"/>
                                <w:bCs/>
                              </w:rPr>
                              <w:t>)</w:t>
                            </w:r>
                          </w:p>
                          <w:p w:rsidR="00D52C26" w:rsidRDefault="00D52C26">
                            <w:pPr>
                              <w:pStyle w:val="normalformulaire"/>
                              <w:rPr>
                                <w:rFonts w:eastAsia="Symbol" w:cs="Symbol"/>
                                <w:bCs/>
                              </w:rPr>
                            </w:pPr>
                          </w:p>
                          <w:p w:rsidR="00D52C26" w:rsidRDefault="00D52C26">
                            <w:pPr>
                              <w:pStyle w:val="normalformulaire"/>
                              <w:jc w:val="left"/>
                              <w:rPr>
                                <w:rFonts w:eastAsia="Symbol" w:cs="Symbol"/>
                                <w:iCs/>
                              </w:rPr>
                            </w:pPr>
                            <w:r>
                              <w:rPr>
                                <w:rFonts w:eastAsia="Symbol" w:cs="Symbol"/>
                                <w:iCs/>
                              </w:rPr>
                              <w:t xml:space="preserve">Listes de produits qui seront transformés et origines (% de  produits locaux) : </w:t>
                            </w:r>
                          </w:p>
                          <w:p w:rsidR="00D52C26" w:rsidRDefault="00D52C26">
                            <w:pPr>
                              <w:pStyle w:val="normalformulaire"/>
                              <w:jc w:val="left"/>
                              <w:rPr>
                                <w:rFonts w:eastAsia="Symbol" w:cs="Symbol"/>
                                <w:iCs/>
                              </w:rPr>
                            </w:pPr>
                          </w:p>
                          <w:p w:rsidR="00D52C26" w:rsidRDefault="00D52C26">
                            <w:pPr>
                              <w:pStyle w:val="normalformulaire"/>
                              <w:jc w:val="left"/>
                              <w:rPr>
                                <w:rFonts w:eastAsia="Symbol" w:cs="Symbol"/>
                                <w:iCs/>
                              </w:rPr>
                            </w:pPr>
                            <w:r>
                              <w:rPr>
                                <w:rFonts w:eastAsia="Symbol" w:cs="Symbol"/>
                                <w:b/>
                              </w:rPr>
                              <w:t xml:space="preserve">Les produits issus </w:t>
                            </w:r>
                            <w:proofErr w:type="gramStart"/>
                            <w:r>
                              <w:rPr>
                                <w:rFonts w:eastAsia="Symbol" w:cs="Symbol"/>
                                <w:b/>
                              </w:rPr>
                              <w:t>de la transformations</w:t>
                            </w:r>
                            <w:proofErr w:type="gramEnd"/>
                            <w:r>
                              <w:rPr>
                                <w:rFonts w:eastAsia="Symbol" w:cs="Symbol"/>
                                <w:b/>
                              </w:rPr>
                              <w:t xml:space="preserve"> sont-ils des produits agricoles ?</w:t>
                            </w:r>
                            <w:r>
                              <w:rPr>
                                <w:rFonts w:eastAsia="Symbol" w:cs="Symbol"/>
                                <w:b/>
                              </w:rPr>
                              <w:tab/>
                              <w:t xml:space="preserve">OUI </w:t>
                            </w:r>
                            <w:r>
                              <w:rPr>
                                <w:rFonts w:ascii="Symbol" w:eastAsia="Symbol" w:hAnsi="Symbol" w:cs="Symbol"/>
                                <w:b/>
                              </w:rPr>
                              <w:t></w:t>
                            </w:r>
                            <w:r>
                              <w:rPr>
                                <w:rFonts w:eastAsia="Symbol" w:cs="Symbol"/>
                                <w:b/>
                              </w:rPr>
                              <w:t xml:space="preserve"> </w:t>
                            </w:r>
                            <w:r>
                              <w:rPr>
                                <w:rFonts w:eastAsia="Symbol" w:cs="Symbol"/>
                                <w:b/>
                              </w:rPr>
                              <w:tab/>
                              <w:t xml:space="preserve">NON </w:t>
                            </w:r>
                            <w:r>
                              <w:rPr>
                                <w:rFonts w:ascii="Symbol" w:eastAsia="Symbol" w:hAnsi="Symbol" w:cs="Symbol"/>
                                <w:b/>
                              </w:rPr>
                              <w:t></w:t>
                            </w:r>
                            <w:r>
                              <w:rPr>
                                <w:rFonts w:eastAsia="Symbol" w:cs="Symbol"/>
                                <w:b/>
                              </w:rPr>
                              <w:t xml:space="preserve"> </w:t>
                            </w:r>
                            <w:r>
                              <w:rPr>
                                <w:rFonts w:eastAsia="Symbol" w:cs="Symbol"/>
                                <w:b/>
                              </w:rPr>
                              <w:tab/>
                            </w:r>
                            <w:r>
                              <w:rPr>
                                <w:rFonts w:eastAsia="Symbol" w:cs="Symbol"/>
                                <w:bCs/>
                              </w:rPr>
                              <w:t>(</w:t>
                            </w:r>
                            <w:r>
                              <w:rPr>
                                <w:rFonts w:eastAsia="Symbol" w:cs="Symbol"/>
                                <w:bCs/>
                                <w:i/>
                                <w:iCs/>
                              </w:rPr>
                              <w:t>voir notice, annexe 1 TFUE</w:t>
                            </w:r>
                            <w:r>
                              <w:rPr>
                                <w:rFonts w:eastAsia="Symbol" w:cs="Symbol"/>
                                <w:bCs/>
                              </w:rPr>
                              <w:t>)</w:t>
                            </w:r>
                          </w:p>
                          <w:p w:rsidR="00D52C26" w:rsidRDefault="00D52C26">
                            <w:pPr>
                              <w:pStyle w:val="normalformulaire"/>
                              <w:jc w:val="left"/>
                              <w:rPr>
                                <w:rFonts w:eastAsia="Symbol" w:cs="Symbol"/>
                                <w:iCs/>
                              </w:rPr>
                            </w:pPr>
                          </w:p>
                          <w:p w:rsidR="00D52C26" w:rsidRDefault="00D52C26">
                            <w:pPr>
                              <w:pStyle w:val="normalformulaire"/>
                              <w:jc w:val="left"/>
                              <w:rPr>
                                <w:rFonts w:eastAsia="Symbol" w:cs="Symbol"/>
                                <w:iCs/>
                              </w:rPr>
                            </w:pPr>
                            <w:r>
                              <w:rPr>
                                <w:rFonts w:eastAsia="Symbol" w:cs="Symbol"/>
                                <w:iCs/>
                              </w:rPr>
                              <w:t xml:space="preserve">Liste des produits finis : </w:t>
                            </w:r>
                          </w:p>
                          <w:p w:rsidR="00D52C26" w:rsidRDefault="00D52C26">
                            <w:pPr>
                              <w:pStyle w:val="normalformulaire"/>
                              <w:jc w:val="left"/>
                              <w:rPr>
                                <w:rFonts w:eastAsia="Symbol" w:cs="Symbol"/>
                                <w:iCs/>
                              </w:rPr>
                            </w:pPr>
                          </w:p>
                          <w:p w:rsidR="00D52C26" w:rsidRDefault="00D52C26">
                            <w:pPr>
                              <w:pStyle w:val="normalformulaire"/>
                              <w:jc w:val="left"/>
                              <w:rPr>
                                <w:rFonts w:eastAsia="Symbol" w:cs="Symbol"/>
                                <w:iCs/>
                              </w:rPr>
                            </w:pPr>
                          </w:p>
                          <w:p w:rsidR="00D52C26" w:rsidRDefault="00D52C26">
                            <w:pPr>
                              <w:pStyle w:val="normalformulaire"/>
                              <w:rPr>
                                <w:rFonts w:eastAsia="Symbol" w:cs="Symbol"/>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36.75pt;margin-top:160.75pt;width:522.65pt;height:174.9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">
                <v:textbox>
                  <w:txbxContent>
                    <w:p w:rsidR="00D52C26" w:rsidRDefault="00D52C26">
                      <w:pPr>
                        <w:pStyle w:val="normalformulaire"/>
                        <w:numPr>
                          <w:ilvl w:val="0"/>
                          <w:numId w:val="6"/>
                        </w:numPr>
                        <w:rPr>
                          <w:b/>
                        </w:rPr>
                      </w:pPr>
                      <w:r>
                        <w:rPr>
                          <w:b/>
                        </w:rPr>
                        <w:t>Type de projet :</w:t>
                      </w:r>
                    </w:p>
                    <w:p w:rsidR="00D52C26" w:rsidRDefault="00D52C26">
                      <w:pPr>
                        <w:pStyle w:val="normalformulaire"/>
                        <w:rPr>
                          <w:b/>
                        </w:rPr>
                      </w:pPr>
                    </w:p>
                    <w:p w:rsidR="00D52C26" w:rsidRDefault="00D52C26">
                      <w:pPr>
                        <w:pStyle w:val="normalformulaire"/>
                        <w:rPr>
                          <w:rFonts w:eastAsia="Symbol" w:cs="Symbol"/>
                          <w:bCs/>
                        </w:rPr>
                      </w:pPr>
                      <w:r>
                        <w:rPr>
                          <w:rFonts w:ascii="Symbol" w:eastAsia="Symbol" w:hAnsi="Symbol" w:cs="Symbol"/>
                          <w:b/>
                        </w:rPr>
                        <w:t></w:t>
                      </w:r>
                      <w:r>
                        <w:rPr>
                          <w:rFonts w:eastAsia="Tahoma"/>
                          <w:b/>
                        </w:rPr>
                        <w:t xml:space="preserve"> </w:t>
                      </w:r>
                      <w:r>
                        <w:rPr>
                          <w:rFonts w:eastAsia="Symbol" w:cs="Symbol"/>
                          <w:b/>
                        </w:rPr>
                        <w:t xml:space="preserve">Commercialisation de produits agricoles : </w:t>
                      </w:r>
                      <w:r>
                        <w:rPr>
                          <w:rFonts w:eastAsia="Symbol" w:cs="Symbol"/>
                          <w:b/>
                        </w:rPr>
                        <w:tab/>
                      </w:r>
                      <w:r>
                        <w:rPr>
                          <w:rFonts w:eastAsia="Symbol" w:cs="Symbol"/>
                          <w:b/>
                        </w:rPr>
                        <w:tab/>
                        <w:t xml:space="preserve">OUI </w:t>
                      </w:r>
                      <w:r>
                        <w:rPr>
                          <w:rFonts w:ascii="Symbol" w:eastAsia="Symbol" w:hAnsi="Symbol" w:cs="Symbol"/>
                          <w:b/>
                        </w:rPr>
                        <w:t></w:t>
                      </w:r>
                      <w:r>
                        <w:rPr>
                          <w:rFonts w:eastAsia="Symbol" w:cs="Symbol"/>
                          <w:b/>
                        </w:rPr>
                        <w:t xml:space="preserve"> </w:t>
                      </w:r>
                      <w:r>
                        <w:rPr>
                          <w:rFonts w:eastAsia="Symbol" w:cs="Symbol"/>
                          <w:b/>
                        </w:rPr>
                        <w:tab/>
                        <w:t xml:space="preserve">NON </w:t>
                      </w:r>
                      <w:r>
                        <w:rPr>
                          <w:rFonts w:ascii="Symbol" w:eastAsia="Symbol" w:hAnsi="Symbol" w:cs="Symbol"/>
                          <w:b/>
                        </w:rPr>
                        <w:t></w:t>
                      </w:r>
                      <w:r>
                        <w:rPr>
                          <w:rFonts w:eastAsia="Symbol" w:cs="Symbol"/>
                          <w:b/>
                        </w:rPr>
                        <w:t xml:space="preserve"> </w:t>
                      </w:r>
                      <w:r>
                        <w:rPr>
                          <w:rFonts w:eastAsia="Symbol" w:cs="Symbol"/>
                          <w:b/>
                        </w:rPr>
                        <w:tab/>
                      </w:r>
                      <w:r>
                        <w:rPr>
                          <w:rFonts w:eastAsia="Symbol" w:cs="Symbol"/>
                          <w:b/>
                        </w:rPr>
                        <w:tab/>
                      </w:r>
                      <w:r>
                        <w:rPr>
                          <w:rFonts w:eastAsia="Symbol" w:cs="Symbol"/>
                          <w:b/>
                        </w:rPr>
                        <w:tab/>
                      </w:r>
                      <w:r>
                        <w:rPr>
                          <w:rFonts w:eastAsia="Symbol" w:cs="Symbol"/>
                          <w:bCs/>
                        </w:rPr>
                        <w:t>(</w:t>
                      </w:r>
                      <w:r>
                        <w:rPr>
                          <w:rFonts w:eastAsia="Symbol" w:cs="Symbol"/>
                          <w:bCs/>
                          <w:i/>
                          <w:iCs/>
                        </w:rPr>
                        <w:t>voir notice, annexe 1 TFUE</w:t>
                      </w:r>
                      <w:r>
                        <w:rPr>
                          <w:rFonts w:eastAsia="Symbol" w:cs="Symbol"/>
                          <w:bCs/>
                        </w:rPr>
                        <w:t>)</w:t>
                      </w:r>
                    </w:p>
                    <w:p w:rsidR="00D52C26" w:rsidRDefault="00D52C26">
                      <w:pPr>
                        <w:pStyle w:val="normalformulaire"/>
                        <w:rPr>
                          <w:rFonts w:eastAsia="Symbol" w:cs="Symbol"/>
                          <w:bCs/>
                        </w:rPr>
                      </w:pPr>
                    </w:p>
                    <w:p w:rsidR="00D52C26" w:rsidRDefault="00D52C26">
                      <w:pPr>
                        <w:pStyle w:val="normalformulaire"/>
                        <w:rPr>
                          <w:rFonts w:eastAsia="Symbol" w:cs="Symbol"/>
                          <w:bCs/>
                        </w:rPr>
                      </w:pPr>
                      <w:r>
                        <w:rPr>
                          <w:rFonts w:eastAsia="Symbol" w:cs="Symbol"/>
                          <w:bCs/>
                        </w:rPr>
                        <w:t xml:space="preserve">Liste des produits commercialisés : </w:t>
                      </w:r>
                    </w:p>
                    <w:p w:rsidR="00D52C26" w:rsidRDefault="00D52C26">
                      <w:pPr>
                        <w:pStyle w:val="normalformulaire"/>
                        <w:rPr>
                          <w:rFonts w:eastAsia="Symbol" w:cs="Symbol"/>
                          <w:bCs/>
                        </w:rPr>
                      </w:pPr>
                    </w:p>
                    <w:p w:rsidR="00D52C26" w:rsidRDefault="00D52C26">
                      <w:pPr>
                        <w:pStyle w:val="normalformulaire"/>
                        <w:rPr>
                          <w:rFonts w:eastAsia="Symbol" w:cs="Symbol"/>
                          <w:b/>
                        </w:rPr>
                      </w:pPr>
                      <w:r>
                        <w:rPr>
                          <w:rFonts w:eastAsia="Symbol" w:cs="Symbol"/>
                          <w:bCs/>
                        </w:rPr>
                        <w:t>Origines des produits :</w:t>
                      </w:r>
                      <w:r>
                        <w:rPr>
                          <w:rFonts w:eastAsia="Symbol" w:cs="Symbol"/>
                          <w:b/>
                        </w:rPr>
                        <w:t xml:space="preserve"> </w:t>
                      </w:r>
                    </w:p>
                    <w:p w:rsidR="00D52C26" w:rsidRDefault="00D52C26">
                      <w:pPr>
                        <w:pStyle w:val="normalformulaire"/>
                        <w:rPr>
                          <w:rFonts w:eastAsia="Symbol" w:cs="Symbol"/>
                          <w:b/>
                        </w:rPr>
                      </w:pPr>
                    </w:p>
                    <w:p w:rsidR="00D52C26" w:rsidRDefault="00D52C26">
                      <w:pPr>
                        <w:pStyle w:val="normalformulaire"/>
                        <w:rPr>
                          <w:rFonts w:eastAsia="Symbol" w:cs="Symbol"/>
                          <w:b/>
                        </w:rPr>
                      </w:pPr>
                      <w:r>
                        <w:rPr>
                          <w:rFonts w:ascii="Symbol" w:eastAsia="Symbol" w:hAnsi="Symbol" w:cs="Symbol"/>
                          <w:b/>
                        </w:rPr>
                        <w:t></w:t>
                      </w:r>
                      <w:r>
                        <w:rPr>
                          <w:rFonts w:eastAsia="Tahoma"/>
                          <w:b/>
                        </w:rPr>
                        <w:t xml:space="preserve"> </w:t>
                      </w:r>
                      <w:r>
                        <w:rPr>
                          <w:rFonts w:eastAsia="Symbol" w:cs="Symbol"/>
                          <w:b/>
                        </w:rPr>
                        <w:t>Transformation</w:t>
                      </w:r>
                    </w:p>
                    <w:p w:rsidR="00D52C26" w:rsidRDefault="00D52C26">
                      <w:pPr>
                        <w:pStyle w:val="normalformulaire"/>
                        <w:rPr>
                          <w:rFonts w:eastAsia="Symbol" w:cs="Symbol"/>
                          <w:b/>
                        </w:rPr>
                      </w:pPr>
                    </w:p>
                    <w:p w:rsidR="00D52C26" w:rsidRDefault="00D52C26">
                      <w:pPr>
                        <w:pStyle w:val="normalformulaire"/>
                        <w:rPr>
                          <w:rFonts w:eastAsia="Symbol" w:cs="Symbol"/>
                          <w:bCs/>
                        </w:rPr>
                      </w:pPr>
                      <w:r>
                        <w:rPr>
                          <w:rFonts w:eastAsia="Symbol" w:cs="Symbol"/>
                          <w:b/>
                        </w:rPr>
                        <w:t xml:space="preserve">Les produits d’origines sont-ils des produits agricoles </w:t>
                      </w:r>
                      <w:r>
                        <w:rPr>
                          <w:rFonts w:eastAsia="Symbol" w:cs="Symbol"/>
                          <w:b/>
                        </w:rPr>
                        <w:tab/>
                      </w:r>
                      <w:r>
                        <w:rPr>
                          <w:rFonts w:eastAsia="Symbol" w:cs="Symbol"/>
                          <w:b/>
                        </w:rPr>
                        <w:tab/>
                        <w:t xml:space="preserve">OUI </w:t>
                      </w:r>
                      <w:r>
                        <w:rPr>
                          <w:rFonts w:ascii="Symbol" w:eastAsia="Symbol" w:hAnsi="Symbol" w:cs="Symbol"/>
                          <w:b/>
                        </w:rPr>
                        <w:t></w:t>
                      </w:r>
                      <w:r>
                        <w:rPr>
                          <w:rFonts w:eastAsia="Symbol" w:cs="Symbol"/>
                          <w:b/>
                        </w:rPr>
                        <w:t xml:space="preserve"> </w:t>
                      </w:r>
                      <w:r>
                        <w:rPr>
                          <w:rFonts w:eastAsia="Symbol" w:cs="Symbol"/>
                          <w:b/>
                        </w:rPr>
                        <w:tab/>
                        <w:t xml:space="preserve">NON </w:t>
                      </w:r>
                      <w:r>
                        <w:rPr>
                          <w:rFonts w:ascii="Symbol" w:eastAsia="Symbol" w:hAnsi="Symbol" w:cs="Symbol"/>
                          <w:b/>
                        </w:rPr>
                        <w:t></w:t>
                      </w:r>
                      <w:r>
                        <w:rPr>
                          <w:rFonts w:eastAsia="Symbol" w:cs="Symbol"/>
                          <w:b/>
                        </w:rPr>
                        <w:t xml:space="preserve"> </w:t>
                      </w:r>
                      <w:r>
                        <w:rPr>
                          <w:rFonts w:eastAsia="Symbol" w:cs="Symbol"/>
                          <w:b/>
                        </w:rPr>
                        <w:tab/>
                      </w:r>
                      <w:r>
                        <w:rPr>
                          <w:rFonts w:eastAsia="Symbol" w:cs="Symbol"/>
                          <w:b/>
                        </w:rPr>
                        <w:tab/>
                      </w:r>
                      <w:r>
                        <w:rPr>
                          <w:rFonts w:eastAsia="Symbol" w:cs="Symbol"/>
                          <w:bCs/>
                        </w:rPr>
                        <w:t>(</w:t>
                      </w:r>
                      <w:r>
                        <w:rPr>
                          <w:rFonts w:eastAsia="Symbol" w:cs="Symbol"/>
                          <w:bCs/>
                          <w:i/>
                          <w:iCs/>
                        </w:rPr>
                        <w:t>voir notice, annexe 1 TFUE</w:t>
                      </w:r>
                      <w:r>
                        <w:rPr>
                          <w:rFonts w:eastAsia="Symbol" w:cs="Symbol"/>
                          <w:bCs/>
                        </w:rPr>
                        <w:t>)</w:t>
                      </w:r>
                    </w:p>
                    <w:p w:rsidR="00D52C26" w:rsidRDefault="00D52C26">
                      <w:pPr>
                        <w:pStyle w:val="normalformulaire"/>
                        <w:rPr>
                          <w:rFonts w:eastAsia="Symbol" w:cs="Symbol"/>
                          <w:bCs/>
                        </w:rPr>
                      </w:pPr>
                    </w:p>
                    <w:p w:rsidR="00D52C26" w:rsidRDefault="00D52C26">
                      <w:pPr>
                        <w:pStyle w:val="normalformulaire"/>
                        <w:jc w:val="left"/>
                        <w:rPr>
                          <w:rFonts w:eastAsia="Symbol" w:cs="Symbol"/>
                          <w:iCs/>
                        </w:rPr>
                      </w:pPr>
                      <w:r>
                        <w:rPr>
                          <w:rFonts w:eastAsia="Symbol" w:cs="Symbol"/>
                          <w:iCs/>
                        </w:rPr>
                        <w:t xml:space="preserve">Listes de produits qui seront transformés et origines (% de  produits locaux) : </w:t>
                      </w:r>
                    </w:p>
                    <w:p w:rsidR="00D52C26" w:rsidRDefault="00D52C26">
                      <w:pPr>
                        <w:pStyle w:val="normalformulaire"/>
                        <w:jc w:val="left"/>
                        <w:rPr>
                          <w:rFonts w:eastAsia="Symbol" w:cs="Symbol"/>
                          <w:iCs/>
                        </w:rPr>
                      </w:pPr>
                    </w:p>
                    <w:p w:rsidR="00D52C26" w:rsidRDefault="00D52C26">
                      <w:pPr>
                        <w:pStyle w:val="normalformulaire"/>
                        <w:jc w:val="left"/>
                        <w:rPr>
                          <w:rFonts w:eastAsia="Symbol" w:cs="Symbol"/>
                          <w:iCs/>
                        </w:rPr>
                      </w:pPr>
                      <w:r>
                        <w:rPr>
                          <w:rFonts w:eastAsia="Symbol" w:cs="Symbol"/>
                          <w:b/>
                        </w:rPr>
                        <w:t xml:space="preserve">Les produits issus </w:t>
                      </w:r>
                      <w:proofErr w:type="gramStart"/>
                      <w:r>
                        <w:rPr>
                          <w:rFonts w:eastAsia="Symbol" w:cs="Symbol"/>
                          <w:b/>
                        </w:rPr>
                        <w:t>de la transformations</w:t>
                      </w:r>
                      <w:proofErr w:type="gramEnd"/>
                      <w:r>
                        <w:rPr>
                          <w:rFonts w:eastAsia="Symbol" w:cs="Symbol"/>
                          <w:b/>
                        </w:rPr>
                        <w:t xml:space="preserve"> sont-ils des produits agricoles ?</w:t>
                      </w:r>
                      <w:r>
                        <w:rPr>
                          <w:rFonts w:eastAsia="Symbol" w:cs="Symbol"/>
                          <w:b/>
                        </w:rPr>
                        <w:tab/>
                        <w:t xml:space="preserve">OUI </w:t>
                      </w:r>
                      <w:r>
                        <w:rPr>
                          <w:rFonts w:ascii="Symbol" w:eastAsia="Symbol" w:hAnsi="Symbol" w:cs="Symbol"/>
                          <w:b/>
                        </w:rPr>
                        <w:t></w:t>
                      </w:r>
                      <w:r>
                        <w:rPr>
                          <w:rFonts w:eastAsia="Symbol" w:cs="Symbol"/>
                          <w:b/>
                        </w:rPr>
                        <w:t xml:space="preserve"> </w:t>
                      </w:r>
                      <w:r>
                        <w:rPr>
                          <w:rFonts w:eastAsia="Symbol" w:cs="Symbol"/>
                          <w:b/>
                        </w:rPr>
                        <w:tab/>
                        <w:t xml:space="preserve">NON </w:t>
                      </w:r>
                      <w:r>
                        <w:rPr>
                          <w:rFonts w:ascii="Symbol" w:eastAsia="Symbol" w:hAnsi="Symbol" w:cs="Symbol"/>
                          <w:b/>
                        </w:rPr>
                        <w:t></w:t>
                      </w:r>
                      <w:r>
                        <w:rPr>
                          <w:rFonts w:eastAsia="Symbol" w:cs="Symbol"/>
                          <w:b/>
                        </w:rPr>
                        <w:t xml:space="preserve"> </w:t>
                      </w:r>
                      <w:r>
                        <w:rPr>
                          <w:rFonts w:eastAsia="Symbol" w:cs="Symbol"/>
                          <w:b/>
                        </w:rPr>
                        <w:tab/>
                      </w:r>
                      <w:r>
                        <w:rPr>
                          <w:rFonts w:eastAsia="Symbol" w:cs="Symbol"/>
                          <w:bCs/>
                        </w:rPr>
                        <w:t>(</w:t>
                      </w:r>
                      <w:r>
                        <w:rPr>
                          <w:rFonts w:eastAsia="Symbol" w:cs="Symbol"/>
                          <w:bCs/>
                          <w:i/>
                          <w:iCs/>
                        </w:rPr>
                        <w:t>voir notice, annexe 1 TFUE</w:t>
                      </w:r>
                      <w:r>
                        <w:rPr>
                          <w:rFonts w:eastAsia="Symbol" w:cs="Symbol"/>
                          <w:bCs/>
                        </w:rPr>
                        <w:t>)</w:t>
                      </w:r>
                    </w:p>
                    <w:p w:rsidR="00D52C26" w:rsidRDefault="00D52C26">
                      <w:pPr>
                        <w:pStyle w:val="normalformulaire"/>
                        <w:jc w:val="left"/>
                        <w:rPr>
                          <w:rFonts w:eastAsia="Symbol" w:cs="Symbol"/>
                          <w:iCs/>
                        </w:rPr>
                      </w:pPr>
                    </w:p>
                    <w:p w:rsidR="00D52C26" w:rsidRDefault="00D52C26">
                      <w:pPr>
                        <w:pStyle w:val="normalformulaire"/>
                        <w:jc w:val="left"/>
                        <w:rPr>
                          <w:rFonts w:eastAsia="Symbol" w:cs="Symbol"/>
                          <w:iCs/>
                        </w:rPr>
                      </w:pPr>
                      <w:r>
                        <w:rPr>
                          <w:rFonts w:eastAsia="Symbol" w:cs="Symbol"/>
                          <w:iCs/>
                        </w:rPr>
                        <w:t xml:space="preserve">Liste des produits finis : </w:t>
                      </w:r>
                    </w:p>
                    <w:p w:rsidR="00D52C26" w:rsidRDefault="00D52C26">
                      <w:pPr>
                        <w:pStyle w:val="normalformulaire"/>
                        <w:jc w:val="left"/>
                        <w:rPr>
                          <w:rFonts w:eastAsia="Symbol" w:cs="Symbol"/>
                          <w:iCs/>
                        </w:rPr>
                      </w:pPr>
                    </w:p>
                    <w:p w:rsidR="00D52C26" w:rsidRDefault="00D52C26">
                      <w:pPr>
                        <w:pStyle w:val="normalformulaire"/>
                        <w:jc w:val="left"/>
                        <w:rPr>
                          <w:rFonts w:eastAsia="Symbol" w:cs="Symbol"/>
                          <w:iCs/>
                        </w:rPr>
                      </w:pPr>
                    </w:p>
                    <w:p w:rsidR="00D52C26" w:rsidRDefault="00D52C26">
                      <w:pPr>
                        <w:pStyle w:val="normalformulaire"/>
                        <w:rPr>
                          <w:rFonts w:eastAsia="Symbol" w:cs="Symbol"/>
                          <w:i/>
                          <w:iCs/>
                          <w:sz w:val="14"/>
                          <w:szCs w:val="14"/>
                        </w:rPr>
                      </w:pPr>
                    </w:p>
                  </w:txbxContent>
                </v:textbox>
                <w10:wrap anchorx="page"/>
              </v:shape>
            </w:pict>
          </mc:Fallback>
        </mc:AlternateContent>
      </w:r>
      <w:r>
        <w:rPr>
          <w:noProof/>
          <w:lang w:eastAsia="fr-FR"/>
        </w:rPr>
        <mc:AlternateContent>
          <mc:Choice Requires="wps">
            <w:drawing>
              <wp:anchor distT="0" distB="0" distL="114935" distR="114935" simplePos="0" relativeHeight="251659776" behindDoc="0" locked="0" layoutInCell="1" allowOverlap="1">
                <wp:simplePos x="0" y="0"/>
                <wp:positionH relativeFrom="page">
                  <wp:posOffset>467360</wp:posOffset>
                </wp:positionH>
                <wp:positionV relativeFrom="paragraph">
                  <wp:posOffset>792480</wp:posOffset>
                </wp:positionV>
                <wp:extent cx="6622415" cy="1190625"/>
                <wp:effectExtent l="10160" t="11430" r="635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190625"/>
                        </a:xfrm>
                        <a:prstGeom prst="rect">
                          <a:avLst/>
                        </a:prstGeom>
                        <a:solidFill>
                          <a:srgbClr val="FFFFFF"/>
                        </a:solidFill>
                        <a:ln w="9525">
                          <a:solidFill>
                            <a:srgbClr val="000000"/>
                          </a:solidFill>
                          <a:miter lim="800000"/>
                          <a:headEnd/>
                          <a:tailEnd/>
                        </a:ln>
                      </wps:spPr>
                      <wps:txbx>
                        <w:txbxContent>
                          <w:p w:rsidR="00D52C26" w:rsidRDefault="00D52C26">
                            <w:pPr>
                              <w:pStyle w:val="normalformulaire"/>
                              <w:numPr>
                                <w:ilvl w:val="0"/>
                                <w:numId w:val="5"/>
                              </w:numPr>
                              <w:rPr>
                                <w:color w:val="999999"/>
                              </w:rPr>
                            </w:pPr>
                            <w:r>
                              <w:rPr>
                                <w:b/>
                              </w:rPr>
                              <w:t>Nature et descriptif succinct du projet (</w:t>
                            </w:r>
                            <w:r>
                              <w:rPr>
                                <w:i/>
                                <w:iCs/>
                                <w:sz w:val="14"/>
                                <w:szCs w:val="14"/>
                              </w:rPr>
                              <w:t xml:space="preserve">présentation synthétique de l’opération, objectifs, emplois créés, </w:t>
                            </w:r>
                            <w:r>
                              <w:rPr>
                                <w:b/>
                                <w:bCs/>
                                <w:i/>
                                <w:iCs/>
                                <w:sz w:val="14"/>
                                <w:szCs w:val="14"/>
                              </w:rPr>
                              <w:t xml:space="preserve">joindre impérativement un descriptif détaillé </w:t>
                            </w:r>
                            <w:r>
                              <w:rPr>
                                <w:i/>
                                <w:iCs/>
                                <w:sz w:val="14"/>
                                <w:szCs w:val="14"/>
                              </w:rPr>
                              <w:t xml:space="preserve">à votre demande) </w:t>
                            </w:r>
                            <w:r>
                              <w:t>:</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i/>
                                <w:iCs/>
                                <w:sz w:val="14"/>
                                <w:szCs w:val="14"/>
                              </w:rPr>
                            </w:pPr>
                            <w:r>
                              <w:rPr>
                                <w:color w:val="999999"/>
                              </w:rPr>
                              <w:t>_________________________________________________________________________________________________________________</w:t>
                            </w:r>
                          </w:p>
                          <w:p w:rsidR="00D52C26" w:rsidRDefault="00D52C26">
                            <w:pPr>
                              <w:pStyle w:val="normalformulaire"/>
                              <w:rPr>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6.8pt;margin-top:62.4pt;width:521.45pt;height:93.7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">
                <v:textbox>
                  <w:txbxContent>
                    <w:p w:rsidR="00D52C26" w:rsidRDefault="00D52C26">
                      <w:pPr>
                        <w:pStyle w:val="normalformulaire"/>
                        <w:numPr>
                          <w:ilvl w:val="0"/>
                          <w:numId w:val="5"/>
                        </w:numPr>
                        <w:rPr>
                          <w:color w:val="999999"/>
                        </w:rPr>
                      </w:pPr>
                      <w:r>
                        <w:rPr>
                          <w:b/>
                        </w:rPr>
                        <w:t>Nature et descriptif succinct du projet (</w:t>
                      </w:r>
                      <w:r>
                        <w:rPr>
                          <w:i/>
                          <w:iCs/>
                          <w:sz w:val="14"/>
                          <w:szCs w:val="14"/>
                        </w:rPr>
                        <w:t xml:space="preserve">présentation synthétique de l’opération, objectifs, emplois créés, </w:t>
                      </w:r>
                      <w:r>
                        <w:rPr>
                          <w:b/>
                          <w:bCs/>
                          <w:i/>
                          <w:iCs/>
                          <w:sz w:val="14"/>
                          <w:szCs w:val="14"/>
                        </w:rPr>
                        <w:t xml:space="preserve">joindre impérativement un descriptif détaillé </w:t>
                      </w:r>
                      <w:r>
                        <w:rPr>
                          <w:i/>
                          <w:iCs/>
                          <w:sz w:val="14"/>
                          <w:szCs w:val="14"/>
                        </w:rPr>
                        <w:t xml:space="preserve">à votre demande) </w:t>
                      </w:r>
                      <w:r>
                        <w:t>:</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color w:val="999999"/>
                        </w:rPr>
                      </w:pPr>
                      <w:r>
                        <w:rPr>
                          <w:color w:val="999999"/>
                        </w:rPr>
                        <w:t>_________________________________________________________________________________________________________________</w:t>
                      </w:r>
                    </w:p>
                    <w:p w:rsidR="00D52C26" w:rsidRDefault="00D52C26">
                      <w:pPr>
                        <w:pStyle w:val="normalformulaire"/>
                        <w:jc w:val="left"/>
                        <w:rPr>
                          <w:i/>
                          <w:iCs/>
                          <w:sz w:val="14"/>
                          <w:szCs w:val="14"/>
                        </w:rPr>
                      </w:pPr>
                      <w:r>
                        <w:rPr>
                          <w:color w:val="999999"/>
                        </w:rPr>
                        <w:t>_________________________________________________________________________________________________________________</w:t>
                      </w:r>
                    </w:p>
                    <w:p w:rsidR="00D52C26" w:rsidRDefault="00D52C26">
                      <w:pPr>
                        <w:pStyle w:val="normalformulaire"/>
                        <w:rPr>
                          <w:i/>
                          <w:iCs/>
                          <w:sz w:val="14"/>
                          <w:szCs w:val="14"/>
                        </w:rPr>
                      </w:pPr>
                    </w:p>
                  </w:txbxContent>
                </v:textbox>
                <w10:wrap anchorx="page"/>
              </v:shape>
            </w:pict>
          </mc:Fallback>
        </mc:AlternateContent>
      </w:r>
    </w:p>
    <w:p w:rsidR="002433AB" w:rsidRPr="00444163" w:rsidRDefault="002433AB">
      <w:pPr>
        <w:pStyle w:val="titreformulaire"/>
        <w:rPr>
          <w:color w:val="auto"/>
          <w:sz w:val="18"/>
          <w:szCs w:val="18"/>
          <w:shd w:val="clear" w:color="auto" w:fill="008080"/>
        </w:rPr>
      </w:pPr>
    </w:p>
    <w:p w:rsidR="002433AB" w:rsidRDefault="002433AB">
      <w:pPr>
        <w:pStyle w:val="titreformulaire"/>
      </w:pPr>
      <w:r>
        <w:rPr>
          <w:sz w:val="18"/>
          <w:szCs w:val="18"/>
          <w:shd w:val="clear" w:color="auto" w:fill="008080"/>
        </w:rPr>
        <w:t>CRITERES D’EVALUATION DU PROJET</w:t>
      </w:r>
    </w:p>
    <w:p w:rsidR="002433AB" w:rsidRDefault="006A33AE">
      <w:pPr>
        <w:pStyle w:val="titreformulaire"/>
        <w:rPr>
          <w:caps/>
          <w:sz w:val="18"/>
          <w:szCs w:val="18"/>
          <w:shd w:val="clear" w:color="auto" w:fill="008080"/>
          <w:lang w:eastAsia="fr-FR"/>
        </w:rPr>
      </w:pPr>
      <w:r>
        <w:rPr>
          <w:noProof/>
          <w:lang w:eastAsia="fr-FR"/>
        </w:rPr>
        <mc:AlternateContent>
          <mc:Choice Requires="wps">
            <w:drawing>
              <wp:anchor distT="0" distB="0" distL="114935" distR="114935" simplePos="0" relativeHeight="251663872" behindDoc="0" locked="0" layoutInCell="1" allowOverlap="1">
                <wp:simplePos x="0" y="0"/>
                <wp:positionH relativeFrom="page">
                  <wp:posOffset>419100</wp:posOffset>
                </wp:positionH>
                <wp:positionV relativeFrom="paragraph">
                  <wp:posOffset>76835</wp:posOffset>
                </wp:positionV>
                <wp:extent cx="6739890" cy="4969510"/>
                <wp:effectExtent l="9525" t="10160" r="13335" b="114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4969510"/>
                        </a:xfrm>
                        <a:prstGeom prst="rect">
                          <a:avLst/>
                        </a:prstGeom>
                        <a:solidFill>
                          <a:srgbClr val="FFFFFF"/>
                        </a:solidFill>
                        <a:ln w="9525">
                          <a:solidFill>
                            <a:srgbClr val="000000"/>
                          </a:solidFill>
                          <a:miter lim="800000"/>
                          <a:headEnd/>
                          <a:tailEnd/>
                        </a:ln>
                      </wps:spPr>
                      <wps:txbx>
                        <w:txbxContent>
                          <w:p w:rsidR="00D52C26" w:rsidRDefault="00D52C26">
                            <w:pPr>
                              <w:pStyle w:val="NormalWeb"/>
                              <w:spacing w:before="113" w:after="0"/>
                              <w:rPr>
                                <w:rFonts w:hint="default"/>
                                <w:i/>
                                <w:sz w:val="14"/>
                                <w:szCs w:val="14"/>
                              </w:rPr>
                            </w:pPr>
                            <w:r>
                              <w:rPr>
                                <w:rFonts w:ascii="Tahoma" w:hAnsi="Tahoma" w:cs="Tahoma" w:hint="default"/>
                                <w:sz w:val="16"/>
                                <w:szCs w:val="16"/>
                              </w:rPr>
                              <w:t xml:space="preserve">Evolution du nombre d’UTH : </w:t>
                            </w:r>
                            <w:r>
                              <w:rPr>
                                <w:rFonts w:ascii="Tahoma" w:hAnsi="Tahoma" w:cs="Tahoma" w:hint="default"/>
                                <w:sz w:val="16"/>
                                <w:szCs w:val="16"/>
                              </w:rPr>
                              <w:tab/>
                            </w:r>
                            <w:r>
                              <w:rPr>
                                <w:rFonts w:ascii="Tahoma" w:hAnsi="Tahoma" w:cs="Tahoma" w:hint="default"/>
                                <w:sz w:val="16"/>
                                <w:szCs w:val="16"/>
                              </w:rPr>
                              <w:tab/>
                              <w:t xml:space="preserve">UTH </w:t>
                            </w:r>
                            <w:proofErr w:type="spellStart"/>
                            <w:r>
                              <w:rPr>
                                <w:rFonts w:ascii="Tahoma" w:hAnsi="Tahoma" w:cs="Tahoma" w:hint="default"/>
                                <w:sz w:val="16"/>
                                <w:szCs w:val="16"/>
                              </w:rPr>
                              <w:t>avant projet</w:t>
                            </w:r>
                            <w:proofErr w:type="spellEnd"/>
                            <w:r>
                              <w:rPr>
                                <w:rFonts w:ascii="Tahoma" w:hAnsi="Tahoma" w:cs="Tahoma" w:hint="default"/>
                                <w:sz w:val="16"/>
                                <w:szCs w:val="16"/>
                              </w:rPr>
                              <w:t xml:space="preserve"> : </w:t>
                            </w:r>
                            <w:r>
                              <w:rPr>
                                <w:rFonts w:ascii="Tahoma" w:hAnsi="Tahoma" w:cs="Tahoma" w:hint="default"/>
                                <w:color w:val="808080"/>
                                <w:sz w:val="16"/>
                                <w:szCs w:val="16"/>
                              </w:rPr>
                              <w:t>|__|__|</w:t>
                            </w:r>
                            <w:r>
                              <w:rPr>
                                <w:rFonts w:ascii="Tahoma" w:hAnsi="Tahoma" w:cs="Tahoma" w:hint="default"/>
                                <w:color w:val="808080"/>
                                <w:sz w:val="16"/>
                                <w:szCs w:val="16"/>
                              </w:rPr>
                              <w:tab/>
                            </w:r>
                            <w:r>
                              <w:rPr>
                                <w:rFonts w:ascii="Tahoma" w:hAnsi="Tahoma" w:cs="Tahoma" w:hint="default"/>
                                <w:color w:val="808080"/>
                                <w:sz w:val="16"/>
                                <w:szCs w:val="16"/>
                              </w:rPr>
                              <w:tab/>
                            </w:r>
                            <w:r>
                              <w:rPr>
                                <w:rFonts w:ascii="Tahoma" w:hAnsi="Tahoma" w:cs="Tahoma" w:hint="default"/>
                                <w:sz w:val="16"/>
                                <w:szCs w:val="16"/>
                              </w:rPr>
                              <w:t xml:space="preserve">UTH après projet : </w:t>
                            </w:r>
                            <w:r>
                              <w:rPr>
                                <w:rFonts w:ascii="Tahoma" w:hAnsi="Tahoma" w:cs="Tahoma" w:hint="default"/>
                                <w:color w:val="808080"/>
                                <w:sz w:val="16"/>
                                <w:szCs w:val="16"/>
                              </w:rPr>
                              <w:t>|__|__|</w:t>
                            </w:r>
                          </w:p>
                          <w:p w:rsidR="00D52C26" w:rsidRDefault="00D52C26">
                            <w:pPr>
                              <w:pStyle w:val="normalformulaire"/>
                              <w:rPr>
                                <w:i/>
                                <w:sz w:val="12"/>
                                <w:szCs w:val="12"/>
                              </w:rPr>
                            </w:pPr>
                            <w:r>
                              <w:rPr>
                                <w:i/>
                                <w:sz w:val="14"/>
                                <w:szCs w:val="14"/>
                              </w:rPr>
                              <w:t>(UTH = Unité de Travail Humain)</w:t>
                            </w:r>
                          </w:p>
                          <w:p w:rsidR="00D52C26" w:rsidRDefault="00D52C26">
                            <w:pPr>
                              <w:pStyle w:val="normalformulaire"/>
                              <w:rPr>
                                <w:i/>
                                <w:sz w:val="12"/>
                                <w:szCs w:val="12"/>
                              </w:rPr>
                            </w:pPr>
                          </w:p>
                          <w:p w:rsidR="00D52C26" w:rsidRDefault="00D52C26">
                            <w:pPr>
                              <w:pStyle w:val="normalformulaire"/>
                              <w:rPr>
                                <w:i/>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2"/>
                              <w:gridCol w:w="565"/>
                              <w:gridCol w:w="567"/>
                              <w:gridCol w:w="4044"/>
                            </w:tblGrid>
                            <w:tr w:rsidR="00D52C26">
                              <w:tc>
                                <w:tcPr>
                                  <w:tcW w:w="4262" w:type="dxa"/>
                                  <w:tcBorders>
                                    <w:top w:val="single" w:sz="1" w:space="0" w:color="000000"/>
                                    <w:left w:val="single" w:sz="1" w:space="0" w:color="000000"/>
                                    <w:bottom w:val="single" w:sz="1" w:space="0" w:color="000000"/>
                                  </w:tcBorders>
                                </w:tcPr>
                                <w:p w:rsidR="00D52C26" w:rsidRDefault="00D52C26">
                                  <w:pPr>
                                    <w:pStyle w:val="Contenudetableau"/>
                                    <w:snapToGrid w:val="0"/>
                                  </w:pPr>
                                  <w:r>
                                    <w:rPr>
                                      <w:rFonts w:ascii="Tahoma" w:hAnsi="Tahoma" w:cs="Tahoma"/>
                                      <w:b/>
                                      <w:sz w:val="16"/>
                                      <w:szCs w:val="16"/>
                                    </w:rPr>
                                    <w:t>Critères</w:t>
                                  </w:r>
                                </w:p>
                              </w:tc>
                              <w:tc>
                                <w:tcPr>
                                  <w:tcW w:w="565" w:type="dxa"/>
                                  <w:tcBorders>
                                    <w:top w:val="single" w:sz="1" w:space="0" w:color="000000"/>
                                    <w:left w:val="single" w:sz="1" w:space="0" w:color="000000"/>
                                    <w:bottom w:val="single" w:sz="1" w:space="0" w:color="000000"/>
                                  </w:tcBorders>
                                </w:tcPr>
                                <w:p w:rsidR="00D52C26" w:rsidRDefault="00D52C26">
                                  <w:pPr>
                                    <w:pStyle w:val="Contenudetableau"/>
                                    <w:snapToGrid w:val="0"/>
                                    <w:jc w:val="center"/>
                                  </w:pPr>
                                  <w:r>
                                    <w:rPr>
                                      <w:rFonts w:ascii="Tahoma" w:hAnsi="Tahoma" w:cs="Tahoma"/>
                                      <w:b/>
                                      <w:sz w:val="16"/>
                                      <w:szCs w:val="16"/>
                                    </w:rPr>
                                    <w:t>Oui</w:t>
                                  </w:r>
                                </w:p>
                              </w:tc>
                              <w:tc>
                                <w:tcPr>
                                  <w:tcW w:w="567" w:type="dxa"/>
                                  <w:tcBorders>
                                    <w:top w:val="single" w:sz="1" w:space="0" w:color="000000"/>
                                    <w:left w:val="single" w:sz="1" w:space="0" w:color="000000"/>
                                    <w:bottom w:val="single" w:sz="1" w:space="0" w:color="000000"/>
                                  </w:tcBorders>
                                </w:tcPr>
                                <w:p w:rsidR="00D52C26" w:rsidRDefault="00D52C26">
                                  <w:pPr>
                                    <w:pStyle w:val="Contenudetableau"/>
                                    <w:snapToGrid w:val="0"/>
                                    <w:jc w:val="center"/>
                                  </w:pPr>
                                  <w:r>
                                    <w:rPr>
                                      <w:rFonts w:ascii="Tahoma" w:hAnsi="Tahoma" w:cs="Tahoma"/>
                                      <w:b/>
                                      <w:sz w:val="16"/>
                                      <w:szCs w:val="16"/>
                                    </w:rPr>
                                    <w:t>Non</w:t>
                                  </w:r>
                                </w:p>
                              </w:tc>
                              <w:tc>
                                <w:tcPr>
                                  <w:tcW w:w="4044" w:type="dxa"/>
                                  <w:tcBorders>
                                    <w:top w:val="single" w:sz="1" w:space="0" w:color="000000"/>
                                    <w:left w:val="single" w:sz="1" w:space="0" w:color="000000"/>
                                    <w:bottom w:val="single" w:sz="1" w:space="0" w:color="000000"/>
                                    <w:right w:val="single" w:sz="1" w:space="0" w:color="000000"/>
                                  </w:tcBorders>
                                </w:tcPr>
                                <w:p w:rsidR="00D52C26" w:rsidRDefault="00D52C26">
                                  <w:pPr>
                                    <w:pStyle w:val="Contenudetableau"/>
                                    <w:snapToGrid w:val="0"/>
                                  </w:pPr>
                                  <w:r>
                                    <w:rPr>
                                      <w:rFonts w:ascii="Tahoma" w:hAnsi="Tahoma" w:cs="Tahoma"/>
                                      <w:b/>
                                      <w:sz w:val="16"/>
                                      <w:szCs w:val="16"/>
                                    </w:rPr>
                                    <w:t>Si oui préciser</w:t>
                                  </w: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b/>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 xml:space="preserve">Votre projet est-il innovant au regard du contexte guyanais ? </w:t>
                                  </w:r>
                                </w:p>
                                <w:p w:rsidR="00D52C26" w:rsidRDefault="00D52C26">
                                  <w:pPr>
                                    <w:pStyle w:val="Contenudetableau"/>
                                    <w:snapToGrid w:val="0"/>
                                    <w:rPr>
                                      <w:rFonts w:ascii="Tahoma" w:hAnsi="Tahoma" w:cs="Tahoma"/>
                                      <w:sz w:val="16"/>
                                      <w:szCs w:val="16"/>
                                    </w:rPr>
                                  </w:pPr>
                                </w:p>
                                <w:p w:rsidR="00D52C26" w:rsidRDefault="00D52C26">
                                  <w:pPr>
                                    <w:pStyle w:val="Contenudetableau"/>
                                    <w:snapToGrid w:val="0"/>
                                  </w:pPr>
                                  <w:proofErr w:type="spellStart"/>
                                  <w:proofErr w:type="gramStart"/>
                                  <w:r>
                                    <w:rPr>
                                      <w:rFonts w:ascii="Tahoma" w:hAnsi="Tahoma" w:cs="Tahoma"/>
                                      <w:sz w:val="16"/>
                                      <w:szCs w:val="16"/>
                                    </w:rPr>
                                    <w:t>Justifiez vous</w:t>
                                  </w:r>
                                  <w:proofErr w:type="spellEnd"/>
                                  <w:proofErr w:type="gramEnd"/>
                                  <w:r>
                                    <w:rPr>
                                      <w:rFonts w:ascii="Tahoma" w:hAnsi="Tahoma" w:cs="Tahoma"/>
                                      <w:sz w:val="16"/>
                                      <w:szCs w:val="16"/>
                                    </w:rPr>
                                    <w:t xml:space="preserve"> des compétences adaptées à ce projet ?</w:t>
                                  </w: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r>
                                    <w:rPr>
                                      <w:rFonts w:ascii="Wingdings" w:eastAsia="Wingdings" w:hAnsi="Wingdings" w:cs="Wingdings"/>
                                      <w:sz w:val="18"/>
                                    </w:rPr>
                                    <w:t></w:t>
                                  </w: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r>
                                    <w:rPr>
                                      <w:rFonts w:ascii="Wingdings" w:eastAsia="Wingdings" w:hAnsi="Wingdings" w:cs="Wingdings"/>
                                      <w:sz w:val="18"/>
                                    </w:rPr>
                                    <w:t></w:t>
                                  </w: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pPr>
                                  <w:r>
                                    <w:rPr>
                                      <w:rFonts w:ascii="Tahoma" w:hAnsi="Tahoma" w:cs="Tahoma"/>
                                      <w:sz w:val="16"/>
                                      <w:szCs w:val="16"/>
                                    </w:rPr>
                                    <w:t>Votre projet vise-t-il à conquérir de nouveau marché ?</w:t>
                                  </w: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Tahoma" w:hAnsi="Tahoma" w:cs="Tahoma"/>
                                      <w:sz w:val="16"/>
                                      <w:szCs w:val="16"/>
                                    </w:rPr>
                                  </w:pPr>
                                  <w:r>
                                    <w:rPr>
                                      <w:rFonts w:ascii="Wingdings" w:eastAsia="Wingdings" w:hAnsi="Wingdings" w:cs="Wingdings"/>
                                      <w:sz w:val="18"/>
                                    </w:rPr>
                                    <w:t></w:t>
                                  </w:r>
                                </w:p>
                                <w:p w:rsidR="00D52C26" w:rsidRDefault="00D52C26">
                                  <w:pPr>
                                    <w:pStyle w:val="Contenudetableau"/>
                                    <w:snapToGrid w:val="0"/>
                                    <w:jc w:val="center"/>
                                    <w:rPr>
                                      <w:rFonts w:ascii="Tahoma" w:hAnsi="Tahoma" w:cs="Tahoma"/>
                                      <w:sz w:val="16"/>
                                      <w:szCs w:val="16"/>
                                    </w:rPr>
                                  </w:pP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Tahoma" w:hAnsi="Tahoma" w:cs="Tahoma"/>
                                      <w:sz w:val="16"/>
                                      <w:szCs w:val="16"/>
                                    </w:rPr>
                                  </w:pPr>
                                  <w:r>
                                    <w:rPr>
                                      <w:rFonts w:ascii="Wingdings" w:eastAsia="Wingdings" w:hAnsi="Wingdings" w:cs="Wingdings"/>
                                      <w:sz w:val="18"/>
                                    </w:rPr>
                                    <w:t></w:t>
                                  </w:r>
                                </w:p>
                                <w:p w:rsidR="00D52C26" w:rsidRDefault="00D52C26">
                                  <w:pPr>
                                    <w:pStyle w:val="Contenudetableau"/>
                                    <w:snapToGrid w:val="0"/>
                                    <w:jc w:val="center"/>
                                    <w:rPr>
                                      <w:rFonts w:ascii="Tahoma" w:hAnsi="Tahoma" w:cs="Tahoma"/>
                                      <w:sz w:val="16"/>
                                      <w:szCs w:val="16"/>
                                    </w:rPr>
                                  </w:pP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Votre projet est-il structurant pour le développement des filières agricoles locales ?</w:t>
                                  </w:r>
                                </w:p>
                                <w:p w:rsidR="00D52C26" w:rsidRDefault="00D52C26">
                                  <w:pPr>
                                    <w:pStyle w:val="Contenudetableau"/>
                                    <w:snapToGrid w:val="0"/>
                                    <w:rPr>
                                      <w:rFonts w:ascii="Tahoma" w:hAnsi="Tahoma" w:cs="Tahoma"/>
                                      <w:sz w:val="16"/>
                                      <w:szCs w:val="16"/>
                                    </w:rPr>
                                  </w:pP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Votre projet améliore-t-il les conditions de travail et l’aspect social (création d’emploi, handicap,…)</w:t>
                                  </w:r>
                                </w:p>
                                <w:p w:rsidR="00D52C26" w:rsidRDefault="00D52C26">
                                  <w:pPr>
                                    <w:pStyle w:val="Contenudetableau"/>
                                    <w:snapToGrid w:val="0"/>
                                    <w:rPr>
                                      <w:rFonts w:ascii="Tahoma" w:hAnsi="Tahoma" w:cs="Tahoma"/>
                                      <w:sz w:val="16"/>
                                      <w:szCs w:val="16"/>
                                    </w:rPr>
                                  </w:pP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rPr>
                                <w:trHeight w:val="551"/>
                              </w:trPr>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Votre projet est-il de bonnes qualités environnementales ?</w:t>
                                  </w: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bl>
                          <w:p w:rsidR="00D52C26" w:rsidRPr="00697C50" w:rsidRDefault="00D52C26">
                            <w:pPr>
                              <w:pStyle w:val="normalformulaire"/>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3pt;margin-top:6.05pt;width:530.7pt;height:391.3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">
                <v:textbox>
                  <w:txbxContent>
                    <w:p w:rsidR="00D52C26" w:rsidRDefault="00D52C26">
                      <w:pPr>
                        <w:pStyle w:val="NormalWeb"/>
                        <w:spacing w:before="113" w:after="0"/>
                        <w:rPr>
                          <w:rFonts w:hint="default"/>
                          <w:i/>
                          <w:sz w:val="14"/>
                          <w:szCs w:val="14"/>
                        </w:rPr>
                      </w:pPr>
                      <w:r>
                        <w:rPr>
                          <w:rFonts w:ascii="Tahoma" w:hAnsi="Tahoma" w:cs="Tahoma" w:hint="default"/>
                          <w:sz w:val="16"/>
                          <w:szCs w:val="16"/>
                        </w:rPr>
                        <w:t xml:space="preserve">Evolution du nombre d’UTH : </w:t>
                      </w:r>
                      <w:r>
                        <w:rPr>
                          <w:rFonts w:ascii="Tahoma" w:hAnsi="Tahoma" w:cs="Tahoma" w:hint="default"/>
                          <w:sz w:val="16"/>
                          <w:szCs w:val="16"/>
                        </w:rPr>
                        <w:tab/>
                      </w:r>
                      <w:r>
                        <w:rPr>
                          <w:rFonts w:ascii="Tahoma" w:hAnsi="Tahoma" w:cs="Tahoma" w:hint="default"/>
                          <w:sz w:val="16"/>
                          <w:szCs w:val="16"/>
                        </w:rPr>
                        <w:tab/>
                        <w:t xml:space="preserve">UTH </w:t>
                      </w:r>
                      <w:proofErr w:type="spellStart"/>
                      <w:r>
                        <w:rPr>
                          <w:rFonts w:ascii="Tahoma" w:hAnsi="Tahoma" w:cs="Tahoma" w:hint="default"/>
                          <w:sz w:val="16"/>
                          <w:szCs w:val="16"/>
                        </w:rPr>
                        <w:t>avant projet</w:t>
                      </w:r>
                      <w:proofErr w:type="spellEnd"/>
                      <w:r>
                        <w:rPr>
                          <w:rFonts w:ascii="Tahoma" w:hAnsi="Tahoma" w:cs="Tahoma" w:hint="default"/>
                          <w:sz w:val="16"/>
                          <w:szCs w:val="16"/>
                        </w:rPr>
                        <w:t xml:space="preserve"> : </w:t>
                      </w:r>
                      <w:r>
                        <w:rPr>
                          <w:rFonts w:ascii="Tahoma" w:hAnsi="Tahoma" w:cs="Tahoma" w:hint="default"/>
                          <w:color w:val="808080"/>
                          <w:sz w:val="16"/>
                          <w:szCs w:val="16"/>
                        </w:rPr>
                        <w:t>|__|__|</w:t>
                      </w:r>
                      <w:r>
                        <w:rPr>
                          <w:rFonts w:ascii="Tahoma" w:hAnsi="Tahoma" w:cs="Tahoma" w:hint="default"/>
                          <w:color w:val="808080"/>
                          <w:sz w:val="16"/>
                          <w:szCs w:val="16"/>
                        </w:rPr>
                        <w:tab/>
                      </w:r>
                      <w:r>
                        <w:rPr>
                          <w:rFonts w:ascii="Tahoma" w:hAnsi="Tahoma" w:cs="Tahoma" w:hint="default"/>
                          <w:color w:val="808080"/>
                          <w:sz w:val="16"/>
                          <w:szCs w:val="16"/>
                        </w:rPr>
                        <w:tab/>
                      </w:r>
                      <w:r>
                        <w:rPr>
                          <w:rFonts w:ascii="Tahoma" w:hAnsi="Tahoma" w:cs="Tahoma" w:hint="default"/>
                          <w:sz w:val="16"/>
                          <w:szCs w:val="16"/>
                        </w:rPr>
                        <w:t xml:space="preserve">UTH après projet : </w:t>
                      </w:r>
                      <w:r>
                        <w:rPr>
                          <w:rFonts w:ascii="Tahoma" w:hAnsi="Tahoma" w:cs="Tahoma" w:hint="default"/>
                          <w:color w:val="808080"/>
                          <w:sz w:val="16"/>
                          <w:szCs w:val="16"/>
                        </w:rPr>
                        <w:t>|__|__|</w:t>
                      </w:r>
                    </w:p>
                    <w:p w:rsidR="00D52C26" w:rsidRDefault="00D52C26">
                      <w:pPr>
                        <w:pStyle w:val="normalformulaire"/>
                        <w:rPr>
                          <w:i/>
                          <w:sz w:val="12"/>
                          <w:szCs w:val="12"/>
                        </w:rPr>
                      </w:pPr>
                      <w:r>
                        <w:rPr>
                          <w:i/>
                          <w:sz w:val="14"/>
                          <w:szCs w:val="14"/>
                        </w:rPr>
                        <w:t>(UTH = Unité de Travail Humain)</w:t>
                      </w:r>
                    </w:p>
                    <w:p w:rsidR="00D52C26" w:rsidRDefault="00D52C26">
                      <w:pPr>
                        <w:pStyle w:val="normalformulaire"/>
                        <w:rPr>
                          <w:i/>
                          <w:sz w:val="12"/>
                          <w:szCs w:val="12"/>
                        </w:rPr>
                      </w:pPr>
                    </w:p>
                    <w:p w:rsidR="00D52C26" w:rsidRDefault="00D52C26">
                      <w:pPr>
                        <w:pStyle w:val="normalformulaire"/>
                        <w:rPr>
                          <w:i/>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2"/>
                        <w:gridCol w:w="565"/>
                        <w:gridCol w:w="567"/>
                        <w:gridCol w:w="4044"/>
                      </w:tblGrid>
                      <w:tr w:rsidR="00D52C26">
                        <w:tc>
                          <w:tcPr>
                            <w:tcW w:w="4262" w:type="dxa"/>
                            <w:tcBorders>
                              <w:top w:val="single" w:sz="1" w:space="0" w:color="000000"/>
                              <w:left w:val="single" w:sz="1" w:space="0" w:color="000000"/>
                              <w:bottom w:val="single" w:sz="1" w:space="0" w:color="000000"/>
                            </w:tcBorders>
                          </w:tcPr>
                          <w:p w:rsidR="00D52C26" w:rsidRDefault="00D52C26">
                            <w:pPr>
                              <w:pStyle w:val="Contenudetableau"/>
                              <w:snapToGrid w:val="0"/>
                            </w:pPr>
                            <w:r>
                              <w:rPr>
                                <w:rFonts w:ascii="Tahoma" w:hAnsi="Tahoma" w:cs="Tahoma"/>
                                <w:b/>
                                <w:sz w:val="16"/>
                                <w:szCs w:val="16"/>
                              </w:rPr>
                              <w:t>Critères</w:t>
                            </w:r>
                          </w:p>
                        </w:tc>
                        <w:tc>
                          <w:tcPr>
                            <w:tcW w:w="565" w:type="dxa"/>
                            <w:tcBorders>
                              <w:top w:val="single" w:sz="1" w:space="0" w:color="000000"/>
                              <w:left w:val="single" w:sz="1" w:space="0" w:color="000000"/>
                              <w:bottom w:val="single" w:sz="1" w:space="0" w:color="000000"/>
                            </w:tcBorders>
                          </w:tcPr>
                          <w:p w:rsidR="00D52C26" w:rsidRDefault="00D52C26">
                            <w:pPr>
                              <w:pStyle w:val="Contenudetableau"/>
                              <w:snapToGrid w:val="0"/>
                              <w:jc w:val="center"/>
                            </w:pPr>
                            <w:r>
                              <w:rPr>
                                <w:rFonts w:ascii="Tahoma" w:hAnsi="Tahoma" w:cs="Tahoma"/>
                                <w:b/>
                                <w:sz w:val="16"/>
                                <w:szCs w:val="16"/>
                              </w:rPr>
                              <w:t>Oui</w:t>
                            </w:r>
                          </w:p>
                        </w:tc>
                        <w:tc>
                          <w:tcPr>
                            <w:tcW w:w="567" w:type="dxa"/>
                            <w:tcBorders>
                              <w:top w:val="single" w:sz="1" w:space="0" w:color="000000"/>
                              <w:left w:val="single" w:sz="1" w:space="0" w:color="000000"/>
                              <w:bottom w:val="single" w:sz="1" w:space="0" w:color="000000"/>
                            </w:tcBorders>
                          </w:tcPr>
                          <w:p w:rsidR="00D52C26" w:rsidRDefault="00D52C26">
                            <w:pPr>
                              <w:pStyle w:val="Contenudetableau"/>
                              <w:snapToGrid w:val="0"/>
                              <w:jc w:val="center"/>
                            </w:pPr>
                            <w:r>
                              <w:rPr>
                                <w:rFonts w:ascii="Tahoma" w:hAnsi="Tahoma" w:cs="Tahoma"/>
                                <w:b/>
                                <w:sz w:val="16"/>
                                <w:szCs w:val="16"/>
                              </w:rPr>
                              <w:t>Non</w:t>
                            </w:r>
                          </w:p>
                        </w:tc>
                        <w:tc>
                          <w:tcPr>
                            <w:tcW w:w="4044" w:type="dxa"/>
                            <w:tcBorders>
                              <w:top w:val="single" w:sz="1" w:space="0" w:color="000000"/>
                              <w:left w:val="single" w:sz="1" w:space="0" w:color="000000"/>
                              <w:bottom w:val="single" w:sz="1" w:space="0" w:color="000000"/>
                              <w:right w:val="single" w:sz="1" w:space="0" w:color="000000"/>
                            </w:tcBorders>
                          </w:tcPr>
                          <w:p w:rsidR="00D52C26" w:rsidRDefault="00D52C26">
                            <w:pPr>
                              <w:pStyle w:val="Contenudetableau"/>
                              <w:snapToGrid w:val="0"/>
                            </w:pPr>
                            <w:r>
                              <w:rPr>
                                <w:rFonts w:ascii="Tahoma" w:hAnsi="Tahoma" w:cs="Tahoma"/>
                                <w:b/>
                                <w:sz w:val="16"/>
                                <w:szCs w:val="16"/>
                              </w:rPr>
                              <w:t>Si oui préciser</w:t>
                            </w: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b/>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 xml:space="preserve">Votre projet est-il innovant au regard du contexte guyanais ? </w:t>
                            </w:r>
                          </w:p>
                          <w:p w:rsidR="00D52C26" w:rsidRDefault="00D52C26">
                            <w:pPr>
                              <w:pStyle w:val="Contenudetableau"/>
                              <w:snapToGrid w:val="0"/>
                              <w:rPr>
                                <w:rFonts w:ascii="Tahoma" w:hAnsi="Tahoma" w:cs="Tahoma"/>
                                <w:sz w:val="16"/>
                                <w:szCs w:val="16"/>
                              </w:rPr>
                            </w:pPr>
                          </w:p>
                          <w:p w:rsidR="00D52C26" w:rsidRDefault="00D52C26">
                            <w:pPr>
                              <w:pStyle w:val="Contenudetableau"/>
                              <w:snapToGrid w:val="0"/>
                            </w:pPr>
                            <w:proofErr w:type="spellStart"/>
                            <w:proofErr w:type="gramStart"/>
                            <w:r>
                              <w:rPr>
                                <w:rFonts w:ascii="Tahoma" w:hAnsi="Tahoma" w:cs="Tahoma"/>
                                <w:sz w:val="16"/>
                                <w:szCs w:val="16"/>
                              </w:rPr>
                              <w:t>Justifiez vous</w:t>
                            </w:r>
                            <w:proofErr w:type="spellEnd"/>
                            <w:proofErr w:type="gramEnd"/>
                            <w:r>
                              <w:rPr>
                                <w:rFonts w:ascii="Tahoma" w:hAnsi="Tahoma" w:cs="Tahoma"/>
                                <w:sz w:val="16"/>
                                <w:szCs w:val="16"/>
                              </w:rPr>
                              <w:t xml:space="preserve"> des compétences adaptées à ce projet ?</w:t>
                            </w: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r>
                              <w:rPr>
                                <w:rFonts w:ascii="Wingdings" w:eastAsia="Wingdings" w:hAnsi="Wingdings" w:cs="Wingdings"/>
                                <w:sz w:val="18"/>
                              </w:rPr>
                              <w:t></w:t>
                            </w: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r>
                              <w:rPr>
                                <w:rFonts w:ascii="Wingdings" w:eastAsia="Wingdings" w:hAnsi="Wingdings" w:cs="Wingdings"/>
                                <w:sz w:val="18"/>
                              </w:rPr>
                              <w:t></w:t>
                            </w: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pPr>
                            <w:r>
                              <w:rPr>
                                <w:rFonts w:ascii="Tahoma" w:hAnsi="Tahoma" w:cs="Tahoma"/>
                                <w:sz w:val="16"/>
                                <w:szCs w:val="16"/>
                              </w:rPr>
                              <w:t>Votre projet vise-t-il à conquérir de nouveau marché ?</w:t>
                            </w: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Tahoma" w:hAnsi="Tahoma" w:cs="Tahoma"/>
                                <w:sz w:val="16"/>
                                <w:szCs w:val="16"/>
                              </w:rPr>
                            </w:pPr>
                            <w:r>
                              <w:rPr>
                                <w:rFonts w:ascii="Wingdings" w:eastAsia="Wingdings" w:hAnsi="Wingdings" w:cs="Wingdings"/>
                                <w:sz w:val="18"/>
                              </w:rPr>
                              <w:t></w:t>
                            </w:r>
                          </w:p>
                          <w:p w:rsidR="00D52C26" w:rsidRDefault="00D52C26">
                            <w:pPr>
                              <w:pStyle w:val="Contenudetableau"/>
                              <w:snapToGrid w:val="0"/>
                              <w:jc w:val="center"/>
                              <w:rPr>
                                <w:rFonts w:ascii="Tahoma" w:hAnsi="Tahoma" w:cs="Tahoma"/>
                                <w:sz w:val="16"/>
                                <w:szCs w:val="16"/>
                              </w:rPr>
                            </w:pP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rPr>
                                <w:rFonts w:ascii="Tahoma" w:hAnsi="Tahoma" w:cs="Tahoma"/>
                                <w:sz w:val="16"/>
                                <w:szCs w:val="16"/>
                              </w:rPr>
                            </w:pPr>
                            <w:r>
                              <w:rPr>
                                <w:rFonts w:ascii="Wingdings" w:eastAsia="Wingdings" w:hAnsi="Wingdings" w:cs="Wingdings"/>
                                <w:sz w:val="18"/>
                              </w:rPr>
                              <w:t></w:t>
                            </w:r>
                          </w:p>
                          <w:p w:rsidR="00D52C26" w:rsidRDefault="00D52C26">
                            <w:pPr>
                              <w:pStyle w:val="Contenudetableau"/>
                              <w:snapToGrid w:val="0"/>
                              <w:jc w:val="center"/>
                              <w:rPr>
                                <w:rFonts w:ascii="Tahoma" w:hAnsi="Tahoma" w:cs="Tahoma"/>
                                <w:sz w:val="16"/>
                                <w:szCs w:val="16"/>
                              </w:rPr>
                            </w:pP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Votre projet est-il structurant pour le développement des filières agricoles locales ?</w:t>
                            </w:r>
                          </w:p>
                          <w:p w:rsidR="00D52C26" w:rsidRDefault="00D52C26">
                            <w:pPr>
                              <w:pStyle w:val="Contenudetableau"/>
                              <w:snapToGrid w:val="0"/>
                              <w:rPr>
                                <w:rFonts w:ascii="Tahoma" w:hAnsi="Tahoma" w:cs="Tahoma"/>
                                <w:sz w:val="16"/>
                                <w:szCs w:val="16"/>
                              </w:rPr>
                            </w:pP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Votre projet améliore-t-il les conditions de travail et l’aspect social (création d’emploi, handicap,…)</w:t>
                            </w:r>
                          </w:p>
                          <w:p w:rsidR="00D52C26" w:rsidRDefault="00D52C26">
                            <w:pPr>
                              <w:pStyle w:val="Contenudetableau"/>
                              <w:snapToGrid w:val="0"/>
                              <w:rPr>
                                <w:rFonts w:ascii="Tahoma" w:hAnsi="Tahoma" w:cs="Tahoma"/>
                                <w:sz w:val="16"/>
                                <w:szCs w:val="16"/>
                              </w:rPr>
                            </w:pP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r w:rsidR="00D52C26">
                        <w:trPr>
                          <w:trHeight w:val="551"/>
                        </w:trPr>
                        <w:tc>
                          <w:tcPr>
                            <w:tcW w:w="4262" w:type="dxa"/>
                            <w:tcBorders>
                              <w:left w:val="single" w:sz="1" w:space="0" w:color="000000"/>
                              <w:bottom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r>
                              <w:rPr>
                                <w:rFonts w:ascii="Tahoma" w:hAnsi="Tahoma" w:cs="Tahoma"/>
                                <w:sz w:val="16"/>
                                <w:szCs w:val="16"/>
                              </w:rPr>
                              <w:t>Votre projet est-il de bonnes qualités environnementales ?</w:t>
                            </w: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c>
                          <w:tcPr>
                            <w:tcW w:w="565"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567" w:type="dxa"/>
                            <w:tcBorders>
                              <w:left w:val="single" w:sz="1" w:space="0" w:color="000000"/>
                              <w:bottom w:val="single" w:sz="1" w:space="0" w:color="000000"/>
                            </w:tcBorders>
                          </w:tcPr>
                          <w:p w:rsidR="00D52C26" w:rsidRDefault="00D52C26">
                            <w:pPr>
                              <w:pStyle w:val="Contenudetableau"/>
                              <w:snapToGrid w:val="0"/>
                              <w:jc w:val="center"/>
                              <w:rPr>
                                <w:rFonts w:ascii="Wingdings" w:hAnsi="Wingdings" w:cs="Wingdings"/>
                                <w:sz w:val="18"/>
                                <w:szCs w:val="16"/>
                              </w:rPr>
                            </w:pPr>
                          </w:p>
                          <w:p w:rsidR="00D52C26" w:rsidRDefault="00D52C26">
                            <w:pPr>
                              <w:pStyle w:val="Contenudetableau"/>
                              <w:snapToGrid w:val="0"/>
                              <w:jc w:val="center"/>
                              <w:rPr>
                                <w:rFonts w:ascii="Wingdings" w:hAnsi="Wingdings" w:cs="Wingdings"/>
                                <w:sz w:val="18"/>
                              </w:rPr>
                            </w:pPr>
                          </w:p>
                          <w:p w:rsidR="00D52C26" w:rsidRDefault="00D52C26">
                            <w:pPr>
                              <w:pStyle w:val="Contenudetableau"/>
                              <w:snapToGrid w:val="0"/>
                              <w:jc w:val="center"/>
                            </w:pPr>
                            <w:r>
                              <w:rPr>
                                <w:rFonts w:ascii="Wingdings" w:eastAsia="Wingdings" w:hAnsi="Wingdings" w:cs="Wingdings"/>
                                <w:sz w:val="18"/>
                              </w:rPr>
                              <w:t></w:t>
                            </w:r>
                          </w:p>
                        </w:tc>
                        <w:tc>
                          <w:tcPr>
                            <w:tcW w:w="4044" w:type="dxa"/>
                            <w:tcBorders>
                              <w:left w:val="single" w:sz="1" w:space="0" w:color="000000"/>
                              <w:bottom w:val="single" w:sz="1" w:space="0" w:color="000000"/>
                              <w:right w:val="single" w:sz="1" w:space="0" w:color="000000"/>
                            </w:tcBorders>
                          </w:tcPr>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p w:rsidR="00D52C26" w:rsidRDefault="00D52C26">
                            <w:pPr>
                              <w:pStyle w:val="Contenudetableau"/>
                              <w:snapToGrid w:val="0"/>
                              <w:rPr>
                                <w:rFonts w:ascii="Tahoma" w:hAnsi="Tahoma" w:cs="Tahoma"/>
                                <w:sz w:val="16"/>
                                <w:szCs w:val="16"/>
                              </w:rPr>
                            </w:pPr>
                          </w:p>
                        </w:tc>
                      </w:tr>
                    </w:tbl>
                    <w:p w:rsidR="00D52C26" w:rsidRPr="00697C50" w:rsidRDefault="00D52C26">
                      <w:pPr>
                        <w:pStyle w:val="normalformulaire"/>
                        <w:rPr>
                          <w:sz w:val="14"/>
                          <w:szCs w:val="14"/>
                        </w:rPr>
                      </w:pPr>
                    </w:p>
                  </w:txbxContent>
                </v:textbox>
                <w10:wrap anchorx="page"/>
              </v:shape>
            </w:pict>
          </mc:Fallback>
        </mc:AlternateContent>
      </w: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0"/>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8"/>
          <w:szCs w:val="18"/>
          <w:shd w:val="clear" w:color="auto" w:fill="008080"/>
        </w:rPr>
      </w:pPr>
    </w:p>
    <w:p w:rsidR="002433AB" w:rsidRDefault="002433AB">
      <w:pPr>
        <w:pStyle w:val="titreformulaire"/>
        <w:rPr>
          <w:sz w:val="10"/>
          <w:szCs w:val="18"/>
          <w:shd w:val="clear" w:color="auto" w:fill="FFFF00"/>
        </w:rPr>
      </w:pPr>
      <w:r>
        <w:rPr>
          <w:sz w:val="18"/>
          <w:szCs w:val="18"/>
          <w:shd w:val="clear" w:color="auto" w:fill="008080"/>
        </w:rPr>
        <w:t xml:space="preserve">DEPENSES PREVISIONNELLES </w:t>
      </w:r>
    </w:p>
    <w:p w:rsidR="002433AB" w:rsidRDefault="002433AB">
      <w:pPr>
        <w:pStyle w:val="normalformulaire"/>
        <w:rPr>
          <w:sz w:val="10"/>
          <w:szCs w:val="18"/>
          <w:shd w:val="clear" w:color="auto" w:fill="FFFF00"/>
        </w:rPr>
      </w:pPr>
    </w:p>
    <w:p w:rsidR="002433AB" w:rsidRDefault="002433AB">
      <w:pPr>
        <w:pStyle w:val="normalformulaire"/>
        <w:rPr>
          <w:sz w:val="10"/>
          <w:shd w:val="clear" w:color="auto" w:fill="FFFF00"/>
        </w:rPr>
      </w:pPr>
      <w:r>
        <w:rPr>
          <w:b/>
          <w:bCs/>
          <w:i/>
          <w:iCs/>
        </w:rPr>
        <w:t>Si vous manquez de place, vous pouvez reproduire les tableaux à l’identique dans votre dossier de présentation</w:t>
      </w:r>
    </w:p>
    <w:p w:rsidR="002433AB" w:rsidRDefault="002433AB">
      <w:pPr>
        <w:pStyle w:val="normalformulaire"/>
        <w:rPr>
          <w:sz w:val="10"/>
          <w:shd w:val="clear" w:color="auto" w:fill="FFFF00"/>
        </w:rPr>
      </w:pPr>
    </w:p>
    <w:p w:rsidR="002433AB" w:rsidRDefault="006A33AE">
      <w:pPr>
        <w:pStyle w:val="normalformulaire"/>
        <w:rPr>
          <w:sz w:val="20"/>
          <w:shd w:val="clear" w:color="auto" w:fill="FFFF00"/>
          <w:lang w:eastAsia="fr-FR"/>
        </w:rPr>
      </w:pPr>
      <w:r>
        <w:rPr>
          <w:noProof/>
          <w:lang w:eastAsia="fr-FR"/>
        </w:rPr>
        <mc:AlternateContent>
          <mc:Choice Requires="wps">
            <w:drawing>
              <wp:anchor distT="0" distB="0" distL="114935" distR="114935" simplePos="0" relativeHeight="251653632" behindDoc="0" locked="0" layoutInCell="1" allowOverlap="1">
                <wp:simplePos x="0" y="0"/>
                <wp:positionH relativeFrom="column">
                  <wp:posOffset>-194945</wp:posOffset>
                </wp:positionH>
                <wp:positionV relativeFrom="paragraph">
                  <wp:posOffset>20955</wp:posOffset>
                </wp:positionV>
                <wp:extent cx="6735445" cy="3008630"/>
                <wp:effectExtent l="5080" t="11430" r="12700" b="889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08630"/>
                        </a:xfrm>
                        <a:prstGeom prst="rect">
                          <a:avLst/>
                        </a:prstGeom>
                        <a:solidFill>
                          <a:srgbClr val="FFFFFF"/>
                        </a:solidFill>
                        <a:ln w="9525">
                          <a:solidFill>
                            <a:srgbClr val="000000"/>
                          </a:solidFill>
                          <a:miter lim="800000"/>
                          <a:headEnd/>
                          <a:tailEnd/>
                        </a:ln>
                      </wps:spPr>
                      <wps:txbx>
                        <w:txbxContent>
                          <w:p w:rsidR="00D52C26" w:rsidRDefault="00D52C26">
                            <w:pPr>
                              <w:pStyle w:val="normalformulaire"/>
                              <w:numPr>
                                <w:ilvl w:val="0"/>
                                <w:numId w:val="5"/>
                              </w:numPr>
                              <w:rPr>
                                <w:u w:val="single"/>
                              </w:rPr>
                            </w:pPr>
                            <w:r>
                              <w:rPr>
                                <w:b/>
                              </w:rPr>
                              <w:t>Dépenses sur devis :</w:t>
                            </w:r>
                          </w:p>
                          <w:p w:rsidR="00D52C26" w:rsidRDefault="00D52C26">
                            <w:pPr>
                              <w:pStyle w:val="italiqueformulaire"/>
                              <w:spacing w:before="60" w:after="60"/>
                              <w:ind w:firstLine="708"/>
                              <w:rPr>
                                <w:sz w:val="4"/>
                                <w:u w:val="single"/>
                              </w:rPr>
                            </w:pPr>
                            <w:r>
                              <w:rPr>
                                <w:iCs w:val="0"/>
                                <w:sz w:val="16"/>
                                <w:u w:val="single"/>
                              </w:rPr>
                              <w:t xml:space="preserve">Investissements matériels </w:t>
                            </w:r>
                          </w:p>
                          <w:p w:rsidR="00D52C26" w:rsidRDefault="00D52C26">
                            <w:pPr>
                              <w:pStyle w:val="normalformulaire"/>
                              <w:rPr>
                                <w:sz w:val="4"/>
                                <w:u w:val="single"/>
                              </w:rPr>
                            </w:pPr>
                          </w:p>
                          <w:tbl>
                            <w:tblPr>
                              <w:tblW w:w="0" w:type="auto"/>
                              <w:tblInd w:w="23" w:type="dxa"/>
                              <w:tblLayout w:type="fixed"/>
                              <w:tblCellMar>
                                <w:left w:w="0" w:type="dxa"/>
                                <w:right w:w="0" w:type="dxa"/>
                              </w:tblCellMar>
                              <w:tblLook w:val="0000" w:firstRow="0" w:lastRow="0" w:firstColumn="0" w:lastColumn="0" w:noHBand="0" w:noVBand="0"/>
                            </w:tblPr>
                            <w:tblGrid>
                              <w:gridCol w:w="3668"/>
                              <w:gridCol w:w="2044"/>
                              <w:gridCol w:w="644"/>
                              <w:gridCol w:w="2632"/>
                              <w:gridCol w:w="1028"/>
                            </w:tblGrid>
                            <w:tr w:rsidR="00D52C26">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ind w:left="-28" w:firstLine="28"/>
                                    <w:jc w:val="center"/>
                                  </w:pPr>
                                  <w:r>
                                    <w:t>Description de la dépense</w:t>
                                  </w:r>
                                </w:p>
                              </w:tc>
                              <w:tc>
                                <w:tcPr>
                                  <w:tcW w:w="2044" w:type="dxa"/>
                                  <w:tcBorders>
                                    <w:top w:val="single" w:sz="4" w:space="0" w:color="000000"/>
                                    <w:left w:val="single" w:sz="4" w:space="0" w:color="000000"/>
                                    <w:bottom w:val="single" w:sz="4" w:space="0" w:color="000000"/>
                                  </w:tcBorders>
                                  <w:vAlign w:val="center"/>
                                </w:tcPr>
                                <w:p w:rsidR="00D52C26" w:rsidRDefault="00D52C26">
                                  <w:pPr>
                                    <w:pStyle w:val="normalformulaire"/>
                                    <w:jc w:val="center"/>
                                    <w:rPr>
                                      <w:rFonts w:ascii="Wingdings" w:hAnsi="Wingdings" w:cs="Wingdings"/>
                                      <w:sz w:val="18"/>
                                    </w:rPr>
                                  </w:pPr>
                                  <w:r>
                                    <w:t>Montant prévisionnel</w:t>
                                  </w:r>
                                </w:p>
                                <w:p w:rsidR="00D52C26" w:rsidRDefault="00D52C26">
                                  <w:pPr>
                                    <w:pStyle w:val="normalformulaire"/>
                                    <w:jc w:val="center"/>
                                    <w:rPr>
                                      <w:rFonts w:ascii="Wingdings" w:hAnsi="Wingdings" w:cs="Wingdings"/>
                                      <w:sz w:val="18"/>
                                    </w:rPr>
                                  </w:pP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Devis</w:t>
                                  </w:r>
                                  <w:r>
                                    <w:br/>
                                    <w:t>joint*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Fournisseur à l’origine du devis</w:t>
                                  </w:r>
                                </w:p>
                              </w:tc>
                              <w:tc>
                                <w:tcPr>
                                  <w:tcW w:w="1028" w:type="dxa"/>
                                  <w:tcBorders>
                                    <w:top w:val="single" w:sz="4" w:space="0" w:color="000000"/>
                                    <w:left w:val="single" w:sz="4" w:space="0" w:color="000000"/>
                                    <w:bottom w:val="single" w:sz="4" w:space="0" w:color="000000"/>
                                    <w:right w:val="single" w:sz="4" w:space="0" w:color="000000"/>
                                  </w:tcBorders>
                                </w:tcPr>
                                <w:p w:rsidR="00D52C26" w:rsidRDefault="00D52C26">
                                  <w:pPr>
                                    <w:pStyle w:val="normalformulaire"/>
                                    <w:jc w:val="center"/>
                                  </w:pPr>
                                  <w:r>
                                    <w:t>Auto</w:t>
                                  </w:r>
                                  <w:r>
                                    <w:br/>
                                    <w:t>construction*</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ind w:left="-28" w:firstLine="28"/>
                                  </w:pPr>
                                  <w:r>
                                    <w:t xml:space="preserve">TOTAL des dépenses prévues </w:t>
                                  </w:r>
                                  <w:r>
                                    <w:rPr>
                                      <w:b/>
                                      <w:bCs/>
                                    </w:rPr>
                                    <w:t>[A]</w:t>
                                  </w: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shd w:val="clear" w:color="auto" w:fill="C0C0C0"/>
                                  <w:vAlign w:val="center"/>
                                </w:tcPr>
                                <w:p w:rsidR="00D52C26" w:rsidRDefault="00D52C26">
                                  <w:pPr>
                                    <w:pStyle w:val="normalformulaire"/>
                                    <w:snapToGrid w:val="0"/>
                                    <w:spacing w:before="60" w:after="60"/>
                                    <w:jc w:val="center"/>
                                  </w:pPr>
                                </w:p>
                              </w:tc>
                              <w:tc>
                                <w:tcPr>
                                  <w:tcW w:w="2632" w:type="dxa"/>
                                  <w:tcBorders>
                                    <w:top w:val="single" w:sz="4" w:space="0" w:color="000000"/>
                                    <w:left w:val="single" w:sz="4" w:space="0" w:color="000000"/>
                                    <w:bottom w:val="single" w:sz="4" w:space="0" w:color="000000"/>
                                  </w:tcBorders>
                                  <w:shd w:val="clear" w:color="auto" w:fill="C0C0C0"/>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C0C0C0"/>
                                </w:tcPr>
                                <w:p w:rsidR="00D52C26" w:rsidRDefault="00D52C26">
                                  <w:pPr>
                                    <w:pStyle w:val="normalformulaire"/>
                                    <w:snapToGrid w:val="0"/>
                                    <w:spacing w:before="60" w:after="60"/>
                                    <w:rPr>
                                      <w:shd w:val="clear" w:color="auto" w:fill="00FFFF"/>
                                    </w:rPr>
                                  </w:pPr>
                                </w:p>
                              </w:tc>
                            </w:tr>
                          </w:tbl>
                          <w:p w:rsidR="00D52C26" w:rsidRDefault="00D52C26">
                            <w:pPr>
                              <w:pStyle w:val="normalformulaire"/>
                              <w:rPr>
                                <w:sz w:val="4"/>
                              </w:rPr>
                            </w:pPr>
                          </w:p>
                          <w:p w:rsidR="00D52C26" w:rsidRDefault="00D52C26">
                            <w:pPr>
                              <w:pStyle w:val="normalformulaire"/>
                              <w:spacing w:after="60"/>
                              <w:ind w:firstLine="708"/>
                              <w:rPr>
                                <w:i/>
                                <w:iCs/>
                                <w:sz w:val="4"/>
                              </w:rPr>
                            </w:pPr>
                          </w:p>
                          <w:p w:rsidR="00D52C26" w:rsidRDefault="00D52C26">
                            <w:pPr>
                              <w:pStyle w:val="normalformulaire"/>
                              <w:spacing w:after="60"/>
                              <w:ind w:firstLine="708"/>
                            </w:pPr>
                            <w:r>
                              <w:rPr>
                                <w:i/>
                                <w:iCs/>
                                <w:u w:val="single"/>
                              </w:rPr>
                              <w:t xml:space="preserve">Frais généraux (investissements </w:t>
                            </w:r>
                            <w:proofErr w:type="gramStart"/>
                            <w:r>
                              <w:rPr>
                                <w:i/>
                                <w:iCs/>
                                <w:u w:val="single"/>
                              </w:rPr>
                              <w:t>immatériels</w:t>
                            </w:r>
                            <w:r>
                              <w:rPr>
                                <w:u w:val="single"/>
                              </w:rPr>
                              <w:t xml:space="preserve"> )</w:t>
                            </w:r>
                            <w:r>
                              <w:rPr>
                                <w:i/>
                                <w:sz w:val="14"/>
                                <w:u w:val="single"/>
                              </w:rPr>
                              <w:t>(</w:t>
                            </w:r>
                            <w:proofErr w:type="gramEnd"/>
                            <w:r>
                              <w:rPr>
                                <w:i/>
                                <w:sz w:val="14"/>
                                <w:u w:val="single"/>
                              </w:rPr>
                              <w:t xml:space="preserve">le cas échéant) </w:t>
                            </w:r>
                          </w:p>
                          <w:tbl>
                            <w:tblPr>
                              <w:tblW w:w="0" w:type="auto"/>
                              <w:tblInd w:w="88" w:type="dxa"/>
                              <w:tblLayout w:type="fixed"/>
                              <w:tblCellMar>
                                <w:left w:w="70" w:type="dxa"/>
                                <w:right w:w="70" w:type="dxa"/>
                              </w:tblCellMar>
                              <w:tblLook w:val="0000" w:firstRow="0" w:lastRow="0" w:firstColumn="0" w:lastColumn="0" w:noHBand="0" w:noVBand="0"/>
                            </w:tblPr>
                            <w:tblGrid>
                              <w:gridCol w:w="3238"/>
                              <w:gridCol w:w="2474"/>
                              <w:gridCol w:w="644"/>
                              <w:gridCol w:w="2652"/>
                            </w:tblGrid>
                            <w:tr w:rsidR="00D52C26">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Description de la dépense</w:t>
                                  </w:r>
                                </w:p>
                              </w:tc>
                              <w:tc>
                                <w:tcPr>
                                  <w:tcW w:w="2474" w:type="dxa"/>
                                  <w:tcBorders>
                                    <w:top w:val="single" w:sz="4" w:space="0" w:color="000000"/>
                                    <w:left w:val="single" w:sz="4" w:space="0" w:color="000000"/>
                                    <w:bottom w:val="single" w:sz="4" w:space="0" w:color="000000"/>
                                  </w:tcBorders>
                                  <w:vAlign w:val="center"/>
                                </w:tcPr>
                                <w:p w:rsidR="00D52C26" w:rsidRDefault="00D52C26">
                                  <w:pPr>
                                    <w:pStyle w:val="normalformulaire"/>
                                    <w:jc w:val="center"/>
                                    <w:rPr>
                                      <w:rFonts w:ascii="Wingdings" w:hAnsi="Wingdings" w:cs="Wingdings"/>
                                      <w:sz w:val="18"/>
                                    </w:rPr>
                                  </w:pPr>
                                  <w:r>
                                    <w:t>Montant prévisionnel</w:t>
                                  </w:r>
                                </w:p>
                                <w:p w:rsidR="00D52C26" w:rsidRDefault="00D52C26">
                                  <w:pPr>
                                    <w:pStyle w:val="normalformulaire"/>
                                    <w:jc w:val="center"/>
                                    <w:rPr>
                                      <w:rFonts w:ascii="Wingdings" w:hAnsi="Wingdings" w:cs="Wingdings"/>
                                      <w:sz w:val="18"/>
                                    </w:rPr>
                                  </w:pP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Devis</w:t>
                                  </w:r>
                                  <w:r>
                                    <w:br/>
                                    <w:t>joint*</w:t>
                                  </w:r>
                                </w:p>
                              </w:tc>
                              <w:tc>
                                <w:tcPr>
                                  <w:tcW w:w="265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t>Fournisseur à l’origine du devis</w:t>
                                  </w:r>
                                </w:p>
                              </w:tc>
                            </w:tr>
                            <w:tr w:rsidR="00D52C26">
                              <w:trPr>
                                <w:trHeight w:val="284"/>
                              </w:trPr>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pPr>
                                </w:p>
                              </w:tc>
                              <w:tc>
                                <w:tcPr>
                                  <w:tcW w:w="247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999999"/>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napToGrid w:val="0"/>
                                    <w:spacing w:before="60" w:after="60"/>
                                  </w:pPr>
                                </w:p>
                              </w:tc>
                            </w:tr>
                            <w:tr w:rsidR="00D52C26">
                              <w:trPr>
                                <w:trHeight w:val="284"/>
                              </w:trPr>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pPr>
                                </w:p>
                              </w:tc>
                              <w:tc>
                                <w:tcPr>
                                  <w:tcW w:w="247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999999"/>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napToGrid w:val="0"/>
                                    <w:spacing w:before="60" w:after="60"/>
                                  </w:pPr>
                                </w:p>
                              </w:tc>
                            </w:tr>
                            <w:tr w:rsidR="00D52C26">
                              <w:trPr>
                                <w:trHeight w:val="284"/>
                              </w:trPr>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pPr>
                                  <w:r>
                                    <w:t xml:space="preserve">TOTAL des dépenses prévues </w:t>
                                  </w:r>
                                  <w:r>
                                    <w:rPr>
                                      <w:b/>
                                      <w:bCs/>
                                    </w:rPr>
                                    <w:t>[B]</w:t>
                                  </w:r>
                                </w:p>
                              </w:tc>
                              <w:tc>
                                <w:tcPr>
                                  <w:tcW w:w="247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999999"/>
                                      <w:sz w:val="14"/>
                                    </w:rPr>
                                    <w:t>|__|__|__| |__|__|__|, |__|__|</w:t>
                                  </w:r>
                                </w:p>
                              </w:tc>
                              <w:tc>
                                <w:tcPr>
                                  <w:tcW w:w="644" w:type="dxa"/>
                                  <w:tcBorders>
                                    <w:top w:val="single" w:sz="4" w:space="0" w:color="000000"/>
                                    <w:left w:val="single" w:sz="4" w:space="0" w:color="000000"/>
                                    <w:bottom w:val="single" w:sz="4" w:space="0" w:color="000000"/>
                                  </w:tcBorders>
                                  <w:shd w:val="clear" w:color="auto" w:fill="C0C0C0"/>
                                  <w:vAlign w:val="center"/>
                                </w:tcPr>
                                <w:p w:rsidR="00D52C26" w:rsidRDefault="00D52C26">
                                  <w:pPr>
                                    <w:pStyle w:val="normalformulaire"/>
                                    <w:snapToGrid w:val="0"/>
                                    <w:spacing w:before="60" w:after="60"/>
                                  </w:pPr>
                                </w:p>
                              </w:tc>
                              <w:tc>
                                <w:tcPr>
                                  <w:tcW w:w="26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C26" w:rsidRDefault="00D52C26">
                                  <w:pPr>
                                    <w:pStyle w:val="normalformulaire"/>
                                    <w:snapToGrid w:val="0"/>
                                    <w:spacing w:before="60" w:after="60"/>
                                  </w:pPr>
                                </w:p>
                              </w:tc>
                            </w:tr>
                          </w:tbl>
                          <w:p w:rsidR="00D52C26" w:rsidRPr="00FB4176" w:rsidRDefault="00D52C26">
                            <w:pPr>
                              <w:pStyle w:val="normalformulaire"/>
                              <w:spacing w:before="60"/>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15.35pt;margin-top:1.65pt;width:530.35pt;height:236.9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UDLQ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">
                <v:textbox>
                  <w:txbxContent>
                    <w:p w:rsidR="00D52C26" w:rsidRDefault="00D52C26">
                      <w:pPr>
                        <w:pStyle w:val="normalformulaire"/>
                        <w:numPr>
                          <w:ilvl w:val="0"/>
                          <w:numId w:val="5"/>
                        </w:numPr>
                        <w:rPr>
                          <w:u w:val="single"/>
                        </w:rPr>
                      </w:pPr>
                      <w:r>
                        <w:rPr>
                          <w:b/>
                        </w:rPr>
                        <w:t>Dépenses sur devis :</w:t>
                      </w:r>
                    </w:p>
                    <w:p w:rsidR="00D52C26" w:rsidRDefault="00D52C26">
                      <w:pPr>
                        <w:pStyle w:val="italiqueformulaire"/>
                        <w:spacing w:before="60" w:after="60"/>
                        <w:ind w:firstLine="708"/>
                        <w:rPr>
                          <w:sz w:val="4"/>
                          <w:u w:val="single"/>
                        </w:rPr>
                      </w:pPr>
                      <w:r>
                        <w:rPr>
                          <w:iCs w:val="0"/>
                          <w:sz w:val="16"/>
                          <w:u w:val="single"/>
                        </w:rPr>
                        <w:t xml:space="preserve">Investissements matériels </w:t>
                      </w:r>
                    </w:p>
                    <w:p w:rsidR="00D52C26" w:rsidRDefault="00D52C26">
                      <w:pPr>
                        <w:pStyle w:val="normalformulaire"/>
                        <w:rPr>
                          <w:sz w:val="4"/>
                          <w:u w:val="single"/>
                        </w:rPr>
                      </w:pPr>
                    </w:p>
                    <w:tbl>
                      <w:tblPr>
                        <w:tblW w:w="0" w:type="auto"/>
                        <w:tblInd w:w="23" w:type="dxa"/>
                        <w:tblLayout w:type="fixed"/>
                        <w:tblCellMar>
                          <w:left w:w="0" w:type="dxa"/>
                          <w:right w:w="0" w:type="dxa"/>
                        </w:tblCellMar>
                        <w:tblLook w:val="0000" w:firstRow="0" w:lastRow="0" w:firstColumn="0" w:lastColumn="0" w:noHBand="0" w:noVBand="0"/>
                      </w:tblPr>
                      <w:tblGrid>
                        <w:gridCol w:w="3668"/>
                        <w:gridCol w:w="2044"/>
                        <w:gridCol w:w="644"/>
                        <w:gridCol w:w="2632"/>
                        <w:gridCol w:w="1028"/>
                      </w:tblGrid>
                      <w:tr w:rsidR="00D52C26">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ind w:left="-28" w:firstLine="28"/>
                              <w:jc w:val="center"/>
                            </w:pPr>
                            <w:r>
                              <w:t>Description de la dépense</w:t>
                            </w:r>
                          </w:p>
                        </w:tc>
                        <w:tc>
                          <w:tcPr>
                            <w:tcW w:w="2044" w:type="dxa"/>
                            <w:tcBorders>
                              <w:top w:val="single" w:sz="4" w:space="0" w:color="000000"/>
                              <w:left w:val="single" w:sz="4" w:space="0" w:color="000000"/>
                              <w:bottom w:val="single" w:sz="4" w:space="0" w:color="000000"/>
                            </w:tcBorders>
                            <w:vAlign w:val="center"/>
                          </w:tcPr>
                          <w:p w:rsidR="00D52C26" w:rsidRDefault="00D52C26">
                            <w:pPr>
                              <w:pStyle w:val="normalformulaire"/>
                              <w:jc w:val="center"/>
                              <w:rPr>
                                <w:rFonts w:ascii="Wingdings" w:hAnsi="Wingdings" w:cs="Wingdings"/>
                                <w:sz w:val="18"/>
                              </w:rPr>
                            </w:pPr>
                            <w:r>
                              <w:t>Montant prévisionnel</w:t>
                            </w:r>
                          </w:p>
                          <w:p w:rsidR="00D52C26" w:rsidRDefault="00D52C26">
                            <w:pPr>
                              <w:pStyle w:val="normalformulaire"/>
                              <w:jc w:val="center"/>
                              <w:rPr>
                                <w:rFonts w:ascii="Wingdings" w:hAnsi="Wingdings" w:cs="Wingdings"/>
                                <w:sz w:val="18"/>
                              </w:rPr>
                            </w:pP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Devis</w:t>
                            </w:r>
                            <w:r>
                              <w:br/>
                              <w:t>joint*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Fournisseur à l’origine du devis</w:t>
                            </w:r>
                          </w:p>
                        </w:tc>
                        <w:tc>
                          <w:tcPr>
                            <w:tcW w:w="1028" w:type="dxa"/>
                            <w:tcBorders>
                              <w:top w:val="single" w:sz="4" w:space="0" w:color="000000"/>
                              <w:left w:val="single" w:sz="4" w:space="0" w:color="000000"/>
                              <w:bottom w:val="single" w:sz="4" w:space="0" w:color="000000"/>
                              <w:right w:val="single" w:sz="4" w:space="0" w:color="000000"/>
                            </w:tcBorders>
                          </w:tcPr>
                          <w:p w:rsidR="00D52C26" w:rsidRDefault="00D52C26">
                            <w:pPr>
                              <w:pStyle w:val="normalformulaire"/>
                              <w:jc w:val="center"/>
                            </w:pPr>
                            <w:r>
                              <w:t>Auto</w:t>
                            </w:r>
                            <w:r>
                              <w:br/>
                              <w:t>construction*</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ind w:left="-28" w:firstLine="28"/>
                            </w:pP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32"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r>
                      <w:tr w:rsidR="00D52C26">
                        <w:trPr>
                          <w:trHeight w:val="284"/>
                        </w:trPr>
                        <w:tc>
                          <w:tcPr>
                            <w:tcW w:w="3668"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ind w:left="-28" w:firstLine="28"/>
                            </w:pPr>
                            <w:r>
                              <w:t xml:space="preserve">TOTAL des dépenses prévues </w:t>
                            </w:r>
                            <w:r>
                              <w:rPr>
                                <w:b/>
                                <w:bCs/>
                              </w:rPr>
                              <w:t>[A]</w:t>
                            </w:r>
                          </w:p>
                        </w:tc>
                        <w:tc>
                          <w:tcPr>
                            <w:tcW w:w="204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808080"/>
                                <w:sz w:val="14"/>
                              </w:rPr>
                              <w:t>|__|__|__| |__|__|__|, |__|__|</w:t>
                            </w:r>
                          </w:p>
                        </w:tc>
                        <w:tc>
                          <w:tcPr>
                            <w:tcW w:w="644" w:type="dxa"/>
                            <w:tcBorders>
                              <w:top w:val="single" w:sz="4" w:space="0" w:color="000000"/>
                              <w:left w:val="single" w:sz="4" w:space="0" w:color="000000"/>
                              <w:bottom w:val="single" w:sz="4" w:space="0" w:color="000000"/>
                            </w:tcBorders>
                            <w:shd w:val="clear" w:color="auto" w:fill="C0C0C0"/>
                            <w:vAlign w:val="center"/>
                          </w:tcPr>
                          <w:p w:rsidR="00D52C26" w:rsidRDefault="00D52C26">
                            <w:pPr>
                              <w:pStyle w:val="normalformulaire"/>
                              <w:snapToGrid w:val="0"/>
                              <w:spacing w:before="60" w:after="60"/>
                              <w:jc w:val="center"/>
                            </w:pPr>
                          </w:p>
                        </w:tc>
                        <w:tc>
                          <w:tcPr>
                            <w:tcW w:w="2632" w:type="dxa"/>
                            <w:tcBorders>
                              <w:top w:val="single" w:sz="4" w:space="0" w:color="000000"/>
                              <w:left w:val="single" w:sz="4" w:space="0" w:color="000000"/>
                              <w:bottom w:val="single" w:sz="4" w:space="0" w:color="000000"/>
                            </w:tcBorders>
                            <w:shd w:val="clear" w:color="auto" w:fill="C0C0C0"/>
                            <w:vAlign w:val="center"/>
                          </w:tcPr>
                          <w:p w:rsidR="00D52C26" w:rsidRDefault="00D52C26">
                            <w:pPr>
                              <w:pStyle w:val="normalformulaire"/>
                              <w:snapToGrid w:val="0"/>
                              <w:spacing w:before="60" w:after="60"/>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C0C0C0"/>
                          </w:tcPr>
                          <w:p w:rsidR="00D52C26" w:rsidRDefault="00D52C26">
                            <w:pPr>
                              <w:pStyle w:val="normalformulaire"/>
                              <w:snapToGrid w:val="0"/>
                              <w:spacing w:before="60" w:after="60"/>
                              <w:rPr>
                                <w:shd w:val="clear" w:color="auto" w:fill="00FFFF"/>
                              </w:rPr>
                            </w:pPr>
                          </w:p>
                        </w:tc>
                      </w:tr>
                    </w:tbl>
                    <w:p w:rsidR="00D52C26" w:rsidRDefault="00D52C26">
                      <w:pPr>
                        <w:pStyle w:val="normalformulaire"/>
                        <w:rPr>
                          <w:sz w:val="4"/>
                        </w:rPr>
                      </w:pPr>
                    </w:p>
                    <w:p w:rsidR="00D52C26" w:rsidRDefault="00D52C26">
                      <w:pPr>
                        <w:pStyle w:val="normalformulaire"/>
                        <w:spacing w:after="60"/>
                        <w:ind w:firstLine="708"/>
                        <w:rPr>
                          <w:i/>
                          <w:iCs/>
                          <w:sz w:val="4"/>
                        </w:rPr>
                      </w:pPr>
                    </w:p>
                    <w:p w:rsidR="00D52C26" w:rsidRDefault="00D52C26">
                      <w:pPr>
                        <w:pStyle w:val="normalformulaire"/>
                        <w:spacing w:after="60"/>
                        <w:ind w:firstLine="708"/>
                      </w:pPr>
                      <w:r>
                        <w:rPr>
                          <w:i/>
                          <w:iCs/>
                          <w:u w:val="single"/>
                        </w:rPr>
                        <w:t xml:space="preserve">Frais généraux (investissements </w:t>
                      </w:r>
                      <w:proofErr w:type="gramStart"/>
                      <w:r>
                        <w:rPr>
                          <w:i/>
                          <w:iCs/>
                          <w:u w:val="single"/>
                        </w:rPr>
                        <w:t>immatériels</w:t>
                      </w:r>
                      <w:r>
                        <w:rPr>
                          <w:u w:val="single"/>
                        </w:rPr>
                        <w:t xml:space="preserve"> )</w:t>
                      </w:r>
                      <w:r>
                        <w:rPr>
                          <w:i/>
                          <w:sz w:val="14"/>
                          <w:u w:val="single"/>
                        </w:rPr>
                        <w:t>(</w:t>
                      </w:r>
                      <w:proofErr w:type="gramEnd"/>
                      <w:r>
                        <w:rPr>
                          <w:i/>
                          <w:sz w:val="14"/>
                          <w:u w:val="single"/>
                        </w:rPr>
                        <w:t xml:space="preserve">le cas échéant) </w:t>
                      </w:r>
                    </w:p>
                    <w:tbl>
                      <w:tblPr>
                        <w:tblW w:w="0" w:type="auto"/>
                        <w:tblInd w:w="88" w:type="dxa"/>
                        <w:tblLayout w:type="fixed"/>
                        <w:tblCellMar>
                          <w:left w:w="70" w:type="dxa"/>
                          <w:right w:w="70" w:type="dxa"/>
                        </w:tblCellMar>
                        <w:tblLook w:val="0000" w:firstRow="0" w:lastRow="0" w:firstColumn="0" w:lastColumn="0" w:noHBand="0" w:noVBand="0"/>
                      </w:tblPr>
                      <w:tblGrid>
                        <w:gridCol w:w="3238"/>
                        <w:gridCol w:w="2474"/>
                        <w:gridCol w:w="644"/>
                        <w:gridCol w:w="2652"/>
                      </w:tblGrid>
                      <w:tr w:rsidR="00D52C26">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Description de la dépense</w:t>
                            </w:r>
                          </w:p>
                        </w:tc>
                        <w:tc>
                          <w:tcPr>
                            <w:tcW w:w="2474" w:type="dxa"/>
                            <w:tcBorders>
                              <w:top w:val="single" w:sz="4" w:space="0" w:color="000000"/>
                              <w:left w:val="single" w:sz="4" w:space="0" w:color="000000"/>
                              <w:bottom w:val="single" w:sz="4" w:space="0" w:color="000000"/>
                            </w:tcBorders>
                            <w:vAlign w:val="center"/>
                          </w:tcPr>
                          <w:p w:rsidR="00D52C26" w:rsidRDefault="00D52C26">
                            <w:pPr>
                              <w:pStyle w:val="normalformulaire"/>
                              <w:jc w:val="center"/>
                              <w:rPr>
                                <w:rFonts w:ascii="Wingdings" w:hAnsi="Wingdings" w:cs="Wingdings"/>
                                <w:sz w:val="18"/>
                              </w:rPr>
                            </w:pPr>
                            <w:r>
                              <w:t>Montant prévisionnel</w:t>
                            </w:r>
                          </w:p>
                          <w:p w:rsidR="00D52C26" w:rsidRDefault="00D52C26">
                            <w:pPr>
                              <w:pStyle w:val="normalformulaire"/>
                              <w:jc w:val="center"/>
                              <w:rPr>
                                <w:rFonts w:ascii="Wingdings" w:hAnsi="Wingdings" w:cs="Wingdings"/>
                                <w:sz w:val="18"/>
                              </w:rPr>
                            </w:pP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t>Devis</w:t>
                            </w:r>
                            <w:r>
                              <w:br/>
                              <w:t>joint*</w:t>
                            </w:r>
                          </w:p>
                        </w:tc>
                        <w:tc>
                          <w:tcPr>
                            <w:tcW w:w="265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t>Fournisseur à l’origine du devis</w:t>
                            </w:r>
                          </w:p>
                        </w:tc>
                      </w:tr>
                      <w:tr w:rsidR="00D52C26">
                        <w:trPr>
                          <w:trHeight w:val="284"/>
                        </w:trPr>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pPr>
                          </w:p>
                        </w:tc>
                        <w:tc>
                          <w:tcPr>
                            <w:tcW w:w="247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999999"/>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napToGrid w:val="0"/>
                              <w:spacing w:before="60" w:after="60"/>
                            </w:pPr>
                          </w:p>
                        </w:tc>
                      </w:tr>
                      <w:tr w:rsidR="00D52C26">
                        <w:trPr>
                          <w:trHeight w:val="284"/>
                        </w:trPr>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pPr>
                          </w:p>
                        </w:tc>
                        <w:tc>
                          <w:tcPr>
                            <w:tcW w:w="247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999999"/>
                                <w:sz w:val="14"/>
                              </w:rPr>
                              <w:t>|__|__|__| |__|__|__|, |__|__|</w:t>
                            </w:r>
                          </w:p>
                        </w:tc>
                        <w:tc>
                          <w:tcPr>
                            <w:tcW w:w="644"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center"/>
                            </w:pPr>
                            <w:r>
                              <w:rPr>
                                <w:rFonts w:ascii="Wingdings" w:eastAsia="Wingdings" w:hAnsi="Wingdings" w:cs="Wingdings"/>
                                <w:sz w:val="18"/>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napToGrid w:val="0"/>
                              <w:spacing w:before="60" w:after="60"/>
                            </w:pPr>
                          </w:p>
                        </w:tc>
                      </w:tr>
                      <w:tr w:rsidR="00D52C26">
                        <w:trPr>
                          <w:trHeight w:val="284"/>
                        </w:trPr>
                        <w:tc>
                          <w:tcPr>
                            <w:tcW w:w="3238"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pPr>
                            <w:r>
                              <w:t xml:space="preserve">TOTAL des dépenses prévues </w:t>
                            </w:r>
                            <w:r>
                              <w:rPr>
                                <w:b/>
                                <w:bCs/>
                              </w:rPr>
                              <w:t>[B]</w:t>
                            </w:r>
                          </w:p>
                        </w:tc>
                        <w:tc>
                          <w:tcPr>
                            <w:tcW w:w="2474"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right"/>
                            </w:pPr>
                            <w:r>
                              <w:rPr>
                                <w:color w:val="999999"/>
                                <w:sz w:val="14"/>
                              </w:rPr>
                              <w:t>|__|__|__| |__|__|__|, |__|__|</w:t>
                            </w:r>
                          </w:p>
                        </w:tc>
                        <w:tc>
                          <w:tcPr>
                            <w:tcW w:w="644" w:type="dxa"/>
                            <w:tcBorders>
                              <w:top w:val="single" w:sz="4" w:space="0" w:color="000000"/>
                              <w:left w:val="single" w:sz="4" w:space="0" w:color="000000"/>
                              <w:bottom w:val="single" w:sz="4" w:space="0" w:color="000000"/>
                            </w:tcBorders>
                            <w:shd w:val="clear" w:color="auto" w:fill="C0C0C0"/>
                            <w:vAlign w:val="center"/>
                          </w:tcPr>
                          <w:p w:rsidR="00D52C26" w:rsidRDefault="00D52C26">
                            <w:pPr>
                              <w:pStyle w:val="normalformulaire"/>
                              <w:snapToGrid w:val="0"/>
                              <w:spacing w:before="60" w:after="60"/>
                            </w:pPr>
                          </w:p>
                        </w:tc>
                        <w:tc>
                          <w:tcPr>
                            <w:tcW w:w="26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C26" w:rsidRDefault="00D52C26">
                            <w:pPr>
                              <w:pStyle w:val="normalformulaire"/>
                              <w:snapToGrid w:val="0"/>
                              <w:spacing w:before="60" w:after="60"/>
                            </w:pPr>
                          </w:p>
                        </w:tc>
                      </w:tr>
                    </w:tbl>
                    <w:p w:rsidR="00D52C26" w:rsidRPr="00FB4176" w:rsidRDefault="00D52C26">
                      <w:pPr>
                        <w:pStyle w:val="normalformulaire"/>
                        <w:spacing w:before="60"/>
                        <w:rPr>
                          <w:iCs/>
                        </w:rPr>
                      </w:pPr>
                    </w:p>
                  </w:txbxContent>
                </v:textbox>
              </v:shape>
            </w:pict>
          </mc:Fallback>
        </mc:AlternateContent>
      </w: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Pr="00444163" w:rsidRDefault="002433AB">
      <w:pPr>
        <w:pStyle w:val="normalformulaire"/>
        <w:rPr>
          <w:szCs w:val="16"/>
          <w:shd w:val="clear" w:color="auto" w:fill="FFFF00"/>
        </w:rPr>
      </w:pPr>
    </w:p>
    <w:p w:rsidR="002433AB" w:rsidRDefault="002433AB">
      <w:pPr>
        <w:pStyle w:val="normalformulaire"/>
        <w:rPr>
          <w:szCs w:val="16"/>
          <w:shd w:val="clear" w:color="auto" w:fill="FFFF00"/>
          <w:lang w:eastAsia="fr-FR"/>
        </w:rPr>
      </w:pPr>
    </w:p>
    <w:p w:rsidR="00444163" w:rsidRDefault="00444163">
      <w:pPr>
        <w:pStyle w:val="normalformulaire"/>
        <w:rPr>
          <w:szCs w:val="16"/>
          <w:shd w:val="clear" w:color="auto" w:fill="FFFF00"/>
          <w:lang w:eastAsia="fr-FR"/>
        </w:rPr>
      </w:pPr>
    </w:p>
    <w:p w:rsidR="00444163" w:rsidRDefault="00444163">
      <w:pPr>
        <w:pStyle w:val="normalformulaire"/>
        <w:rPr>
          <w:szCs w:val="16"/>
          <w:shd w:val="clear" w:color="auto" w:fill="FFFF00"/>
          <w:lang w:eastAsia="fr-FR"/>
        </w:rPr>
      </w:pPr>
    </w:p>
    <w:p w:rsidR="002433AB" w:rsidRPr="00444163" w:rsidRDefault="002433AB">
      <w:pPr>
        <w:pStyle w:val="normalformulaire"/>
        <w:rPr>
          <w:szCs w:val="16"/>
          <w:shd w:val="clear" w:color="auto" w:fill="FFFF00"/>
        </w:rPr>
      </w:pPr>
    </w:p>
    <w:p w:rsidR="00BD6753" w:rsidRDefault="006A33AE">
      <w:pPr>
        <w:pStyle w:val="normalformulaire"/>
        <w:rPr>
          <w:shd w:val="clear" w:color="auto" w:fill="FFFF00"/>
        </w:rPr>
      </w:pPr>
      <w:r>
        <w:rPr>
          <w:noProof/>
          <w:lang w:eastAsia="fr-FR"/>
        </w:rPr>
        <mc:AlternateContent>
          <mc:Choice Requires="wps">
            <w:drawing>
              <wp:anchor distT="0" distB="0" distL="114935" distR="114935" simplePos="0" relativeHeight="251664896" behindDoc="0" locked="0" layoutInCell="1" allowOverlap="1">
                <wp:simplePos x="0" y="0"/>
                <wp:positionH relativeFrom="column">
                  <wp:posOffset>-190500</wp:posOffset>
                </wp:positionH>
                <wp:positionV relativeFrom="paragraph">
                  <wp:posOffset>-59690</wp:posOffset>
                </wp:positionV>
                <wp:extent cx="6694170" cy="4885055"/>
                <wp:effectExtent l="9525" t="6985" r="11430" b="1333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4885055"/>
                        </a:xfrm>
                        <a:prstGeom prst="rect">
                          <a:avLst/>
                        </a:prstGeom>
                        <a:solidFill>
                          <a:srgbClr val="FFFFFF"/>
                        </a:solidFill>
                        <a:ln w="9525">
                          <a:solidFill>
                            <a:srgbClr val="000000"/>
                          </a:solidFill>
                          <a:miter lim="800000"/>
                          <a:headEnd/>
                          <a:tailEnd/>
                        </a:ln>
                      </wps:spPr>
                      <wps:txbx>
                        <w:txbxContent>
                          <w:p w:rsidR="00D52C26" w:rsidRPr="00697C50" w:rsidRDefault="00D52C26">
                            <w:pPr>
                              <w:pStyle w:val="normalformulaire"/>
                              <w:numPr>
                                <w:ilvl w:val="0"/>
                                <w:numId w:val="5"/>
                              </w:numPr>
                              <w:rPr>
                                <w:b/>
                                <w:iCs/>
                              </w:rPr>
                            </w:pPr>
                            <w:r>
                              <w:rPr>
                                <w:b/>
                              </w:rPr>
                              <w:t>Dépenses de coûts de personnel :</w:t>
                            </w:r>
                          </w:p>
                          <w:p w:rsidR="00D52C26" w:rsidRPr="00697C50" w:rsidRDefault="00D52C26">
                            <w:pPr>
                              <w:pStyle w:val="normalformulaire"/>
                              <w:rPr>
                                <w:iCs/>
                                <w:u w:val="single"/>
                              </w:rPr>
                            </w:pPr>
                          </w:p>
                          <w:p w:rsidR="00D52C26" w:rsidRDefault="00D52C26">
                            <w:pPr>
                              <w:pStyle w:val="normalformulaire"/>
                              <w:ind w:left="708"/>
                              <w:rPr>
                                <w:b/>
                              </w:rPr>
                            </w:pPr>
                            <w:r>
                              <w:rPr>
                                <w:i/>
                                <w:iCs/>
                                <w:u w:val="single"/>
                              </w:rPr>
                              <w:t xml:space="preserve">Frais généraux (investissements </w:t>
                            </w:r>
                            <w:proofErr w:type="gramStart"/>
                            <w:r>
                              <w:rPr>
                                <w:i/>
                                <w:iCs/>
                                <w:u w:val="single"/>
                              </w:rPr>
                              <w:t>immatériels</w:t>
                            </w:r>
                            <w:r>
                              <w:rPr>
                                <w:u w:val="single"/>
                              </w:rPr>
                              <w:t xml:space="preserve"> )</w:t>
                            </w:r>
                            <w:r>
                              <w:rPr>
                                <w:i/>
                                <w:sz w:val="14"/>
                                <w:u w:val="single"/>
                              </w:rPr>
                              <w:t>(</w:t>
                            </w:r>
                            <w:proofErr w:type="gramEnd"/>
                            <w:r>
                              <w:rPr>
                                <w:i/>
                                <w:sz w:val="14"/>
                                <w:u w:val="single"/>
                              </w:rPr>
                              <w:t>le cas échéant)</w:t>
                            </w:r>
                          </w:p>
                          <w:p w:rsidR="00D52C26" w:rsidRDefault="00D52C26">
                            <w:pPr>
                              <w:pStyle w:val="normalformulaire"/>
                              <w:rPr>
                                <w:b/>
                              </w:rPr>
                            </w:pPr>
                          </w:p>
                          <w:tbl>
                            <w:tblPr>
                              <w:tblW w:w="0" w:type="auto"/>
                              <w:tblInd w:w="23" w:type="dxa"/>
                              <w:tblLayout w:type="fixed"/>
                              <w:tblCellMar>
                                <w:left w:w="0" w:type="dxa"/>
                                <w:right w:w="0" w:type="dxa"/>
                              </w:tblCellMar>
                              <w:tblLook w:val="0000" w:firstRow="0" w:lastRow="0" w:firstColumn="0" w:lastColumn="0" w:noHBand="0" w:noVBand="0"/>
                            </w:tblPr>
                            <w:tblGrid>
                              <w:gridCol w:w="1962"/>
                              <w:gridCol w:w="1300"/>
                              <w:gridCol w:w="1737"/>
                              <w:gridCol w:w="1215"/>
                              <w:gridCol w:w="1985"/>
                              <w:gridCol w:w="1822"/>
                            </w:tblGrid>
                            <w:tr w:rsidR="00D52C26">
                              <w:tc>
                                <w:tcPr>
                                  <w:tcW w:w="1962" w:type="dxa"/>
                                  <w:tcBorders>
                                    <w:top w:val="single" w:sz="4" w:space="0" w:color="000000"/>
                                    <w:left w:val="single" w:sz="4" w:space="0" w:color="000000"/>
                                    <w:bottom w:val="single" w:sz="4" w:space="0" w:color="000000"/>
                                  </w:tcBorders>
                                </w:tcPr>
                                <w:p w:rsidR="00D52C26" w:rsidRDefault="00D52C26">
                                  <w:pPr>
                                    <w:pStyle w:val="normalformulaire"/>
                                    <w:jc w:val="center"/>
                                  </w:pPr>
                                  <w:r>
                                    <w:t>Description de la dépense</w:t>
                                  </w:r>
                                </w:p>
                              </w:tc>
                              <w:tc>
                                <w:tcPr>
                                  <w:tcW w:w="1300" w:type="dxa"/>
                                  <w:tcBorders>
                                    <w:top w:val="single" w:sz="4" w:space="0" w:color="000000"/>
                                    <w:left w:val="single" w:sz="4" w:space="0" w:color="000000"/>
                                    <w:bottom w:val="single" w:sz="4" w:space="0" w:color="000000"/>
                                  </w:tcBorders>
                                </w:tcPr>
                                <w:p w:rsidR="00D52C26" w:rsidRDefault="00D52C26">
                                  <w:pPr>
                                    <w:pStyle w:val="normalformulaire"/>
                                    <w:jc w:val="center"/>
                                  </w:pPr>
                                  <w:r>
                                    <w:t>Nom de l’intervenant</w:t>
                                  </w:r>
                                </w:p>
                              </w:tc>
                              <w:tc>
                                <w:tcPr>
                                  <w:tcW w:w="1737" w:type="dxa"/>
                                  <w:tcBorders>
                                    <w:top w:val="single" w:sz="4" w:space="0" w:color="000000"/>
                                    <w:left w:val="single" w:sz="4" w:space="0" w:color="000000"/>
                                    <w:bottom w:val="single" w:sz="4" w:space="0" w:color="000000"/>
                                  </w:tcBorders>
                                </w:tcPr>
                                <w:p w:rsidR="00D52C26" w:rsidRDefault="00D52C26">
                                  <w:pPr>
                                    <w:pStyle w:val="normalformulaire"/>
                                    <w:jc w:val="center"/>
                                  </w:pPr>
                                  <w:r>
                                    <w:t>a – Coût salarial sur la période (total salaire brut chargé)</w:t>
                                  </w:r>
                                </w:p>
                              </w:tc>
                              <w:tc>
                                <w:tcPr>
                                  <w:tcW w:w="1215" w:type="dxa"/>
                                  <w:tcBorders>
                                    <w:top w:val="single" w:sz="4" w:space="0" w:color="000000"/>
                                    <w:left w:val="single" w:sz="4" w:space="0" w:color="000000"/>
                                    <w:bottom w:val="single" w:sz="4" w:space="0" w:color="000000"/>
                                  </w:tcBorders>
                                </w:tcPr>
                                <w:p w:rsidR="00D52C26" w:rsidRDefault="00D52C26">
                                  <w:pPr>
                                    <w:pStyle w:val="normalformulaire"/>
                                    <w:jc w:val="center"/>
                                  </w:pPr>
                                  <w:r>
                                    <w:t xml:space="preserve">b - Temps de travail sur la période </w:t>
                                  </w:r>
                                  <w:r>
                                    <w:rPr>
                                      <w:sz w:val="14"/>
                                    </w:rPr>
                                    <w:t>(nb de jour)</w:t>
                                  </w:r>
                                </w:p>
                              </w:tc>
                              <w:tc>
                                <w:tcPr>
                                  <w:tcW w:w="1985" w:type="dxa"/>
                                  <w:tcBorders>
                                    <w:top w:val="single" w:sz="4" w:space="0" w:color="000000"/>
                                    <w:left w:val="single" w:sz="4" w:space="0" w:color="000000"/>
                                    <w:bottom w:val="single" w:sz="4" w:space="0" w:color="000000"/>
                                  </w:tcBorders>
                                </w:tcPr>
                                <w:p w:rsidR="00D52C26" w:rsidRDefault="00D52C26">
                                  <w:pPr>
                                    <w:pStyle w:val="normalformulaire"/>
                                    <w:jc w:val="center"/>
                                  </w:pPr>
                                  <w:r>
                                    <w:t>c - Temps de travail (prévisionnel) en jour l’opération</w:t>
                                  </w:r>
                                </w:p>
                              </w:tc>
                              <w:tc>
                                <w:tcPr>
                                  <w:tcW w:w="182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t xml:space="preserve">d - Montant présenté# en € </w:t>
                                  </w:r>
                                </w:p>
                                <w:p w:rsidR="00D52C26" w:rsidRDefault="00D52C26">
                                  <w:pPr>
                                    <w:pStyle w:val="normalformulaire"/>
                                    <w:jc w:val="center"/>
                                  </w:pPr>
                                  <w:r>
                                    <w:t>(a/b) x c</w:t>
                                  </w:r>
                                  <w:r>
                                    <w:br/>
                                  </w:r>
                                </w:p>
                              </w:tc>
                            </w:tr>
                            <w:tr w:rsidR="00D52C26">
                              <w:trPr>
                                <w:trHeight w:val="284"/>
                              </w:trPr>
                              <w:tc>
                                <w:tcPr>
                                  <w:tcW w:w="1962" w:type="dxa"/>
                                  <w:tcBorders>
                                    <w:top w:val="single" w:sz="4" w:space="0" w:color="000000"/>
                                    <w:left w:val="single" w:sz="4" w:space="0" w:color="000000"/>
                                    <w:bottom w:val="single" w:sz="4" w:space="0" w:color="000000"/>
                                  </w:tcBorders>
                                </w:tcPr>
                                <w:p w:rsidR="00D52C26" w:rsidRDefault="00D52C26">
                                  <w:pPr>
                                    <w:pStyle w:val="normalformulaire"/>
                                    <w:snapToGrid w:val="0"/>
                                    <w:spacing w:before="60" w:after="60"/>
                                    <w:jc w:val="center"/>
                                    <w:rPr>
                                      <w:color w:val="808080"/>
                                      <w:sz w:val="14"/>
                                    </w:rPr>
                                  </w:pPr>
                                </w:p>
                              </w:tc>
                              <w:tc>
                                <w:tcPr>
                                  <w:tcW w:w="1300" w:type="dxa"/>
                                  <w:tcBorders>
                                    <w:top w:val="single" w:sz="4" w:space="0" w:color="000000"/>
                                    <w:left w:val="single" w:sz="4" w:space="0" w:color="000000"/>
                                    <w:bottom w:val="single" w:sz="4" w:space="0" w:color="000000"/>
                                  </w:tcBorders>
                                </w:tcPr>
                                <w:p w:rsidR="00D52C26" w:rsidRDefault="00D52C26">
                                  <w:pPr>
                                    <w:pStyle w:val="normalformulaire"/>
                                    <w:snapToGrid w:val="0"/>
                                    <w:spacing w:before="60" w:after="60"/>
                                    <w:jc w:val="center"/>
                                    <w:rPr>
                                      <w:color w:val="808080"/>
                                      <w:sz w:val="14"/>
                                    </w:rPr>
                                  </w:pPr>
                                </w:p>
                              </w:tc>
                              <w:tc>
                                <w:tcPr>
                                  <w:tcW w:w="1737" w:type="dxa"/>
                                  <w:tcBorders>
                                    <w:top w:val="single" w:sz="4" w:space="0" w:color="000000"/>
                                    <w:left w:val="single" w:sz="4" w:space="0" w:color="000000"/>
                                    <w:bottom w:val="single" w:sz="4" w:space="0" w:color="000000"/>
                                  </w:tcBorders>
                                </w:tcPr>
                                <w:p w:rsidR="00D52C26" w:rsidRDefault="00D52C26">
                                  <w:pPr>
                                    <w:pStyle w:val="normalformulaire"/>
                                    <w:snapToGrid w:val="0"/>
                                    <w:spacing w:before="60" w:after="60"/>
                                    <w:jc w:val="center"/>
                                    <w:rPr>
                                      <w:color w:val="808080"/>
                                      <w:sz w:val="14"/>
                                    </w:rPr>
                                  </w:pPr>
                                </w:p>
                              </w:tc>
                              <w:tc>
                                <w:tcPr>
                                  <w:tcW w:w="1215"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center"/>
                                  </w:pPr>
                                  <w:r>
                                    <w:rPr>
                                      <w:color w:val="808080"/>
                                      <w:sz w:val="14"/>
                                    </w:rPr>
                                    <w:t>|__|__|__|__|</w:t>
                                  </w:r>
                                </w:p>
                              </w:tc>
                              <w:tc>
                                <w:tcPr>
                                  <w:tcW w:w="1985"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right"/>
                                  </w:pPr>
                                  <w:r>
                                    <w:rPr>
                                      <w:color w:val="808080"/>
                                      <w:sz w:val="14"/>
                                    </w:rPr>
                                    <w:t>|__|__|__|__|, |__|__|</w:t>
                                  </w:r>
                                </w:p>
                              </w:tc>
                              <w:tc>
                                <w:tcPr>
                                  <w:tcW w:w="1822"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808080"/>
                                      <w:sz w:val="14"/>
                                    </w:rPr>
                                    <w:t>|__|__|__| |__|__|__|, |__|__|</w:t>
                                  </w:r>
                                </w:p>
                              </w:tc>
                            </w:tr>
                            <w:tr w:rsidR="00D52C26">
                              <w:trPr>
                                <w:trHeight w:val="284"/>
                              </w:trPr>
                              <w:tc>
                                <w:tcPr>
                                  <w:tcW w:w="1962" w:type="dxa"/>
                                  <w:tcBorders>
                                    <w:top w:val="single" w:sz="4" w:space="0" w:color="000000"/>
                                    <w:left w:val="single" w:sz="4" w:space="0" w:color="000000"/>
                                    <w:bottom w:val="single" w:sz="4" w:space="0" w:color="000000"/>
                                  </w:tcBorders>
                                  <w:shd w:val="clear" w:color="auto" w:fill="CCCCCC"/>
                                  <w:vAlign w:val="center"/>
                                </w:tcPr>
                                <w:p w:rsidR="00D52C26" w:rsidRDefault="00D52C26">
                                  <w:pPr>
                                    <w:pStyle w:val="normalformulaire"/>
                                    <w:snapToGrid w:val="0"/>
                                    <w:spacing w:before="60" w:after="60"/>
                                    <w:rPr>
                                      <w:color w:val="999999"/>
                                      <w:sz w:val="14"/>
                                    </w:rPr>
                                  </w:pPr>
                                </w:p>
                              </w:tc>
                              <w:tc>
                                <w:tcPr>
                                  <w:tcW w:w="1300" w:type="dxa"/>
                                  <w:tcBorders>
                                    <w:top w:val="single" w:sz="4" w:space="0" w:color="000000"/>
                                    <w:left w:val="single" w:sz="4" w:space="0" w:color="000000"/>
                                    <w:bottom w:val="single" w:sz="4" w:space="0" w:color="000000"/>
                                  </w:tcBorders>
                                  <w:shd w:val="clear" w:color="auto" w:fill="CCCCCC"/>
                                </w:tcPr>
                                <w:p w:rsidR="00D52C26" w:rsidRDefault="00D52C26">
                                  <w:pPr>
                                    <w:pStyle w:val="normalformulaire"/>
                                    <w:snapToGrid w:val="0"/>
                                    <w:spacing w:before="60" w:after="60"/>
                                    <w:jc w:val="right"/>
                                    <w:rPr>
                                      <w:color w:val="999999"/>
                                      <w:sz w:val="14"/>
                                    </w:rPr>
                                  </w:pPr>
                                </w:p>
                              </w:tc>
                              <w:tc>
                                <w:tcPr>
                                  <w:tcW w:w="1737" w:type="dxa"/>
                                  <w:tcBorders>
                                    <w:top w:val="single" w:sz="4" w:space="0" w:color="000000"/>
                                    <w:left w:val="single" w:sz="4" w:space="0" w:color="000000"/>
                                    <w:bottom w:val="single" w:sz="4" w:space="0" w:color="000000"/>
                                  </w:tcBorders>
                                  <w:shd w:val="clear" w:color="auto" w:fill="CCCCCC"/>
                                </w:tcPr>
                                <w:p w:rsidR="00D52C26" w:rsidRDefault="00D52C26">
                                  <w:pPr>
                                    <w:pStyle w:val="normalformulaire"/>
                                    <w:snapToGrid w:val="0"/>
                                    <w:spacing w:before="60" w:after="60"/>
                                    <w:jc w:val="right"/>
                                  </w:pPr>
                                </w:p>
                              </w:tc>
                              <w:tc>
                                <w:tcPr>
                                  <w:tcW w:w="1215" w:type="dxa"/>
                                  <w:tcBorders>
                                    <w:top w:val="single" w:sz="4" w:space="0" w:color="000000"/>
                                    <w:left w:val="single" w:sz="4" w:space="0" w:color="000000"/>
                                    <w:bottom w:val="single" w:sz="4" w:space="0" w:color="000000"/>
                                  </w:tcBorders>
                                  <w:shd w:val="clear" w:color="auto" w:fill="CCCCCC"/>
                                  <w:vAlign w:val="bottom"/>
                                </w:tcPr>
                                <w:p w:rsidR="00D52C26" w:rsidRDefault="00D52C26">
                                  <w:pPr>
                                    <w:pStyle w:val="normalformulaire"/>
                                    <w:snapToGrid w:val="0"/>
                                    <w:spacing w:before="60" w:after="60"/>
                                    <w:jc w:val="right"/>
                                  </w:pPr>
                                </w:p>
                              </w:tc>
                              <w:tc>
                                <w:tcPr>
                                  <w:tcW w:w="1985"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pPr>
                                  <w:r>
                                    <w:t xml:space="preserve">TOTAL des dépenses de rémunération prévues </w:t>
                                  </w:r>
                                  <w:r>
                                    <w:rPr>
                                      <w:b/>
                                      <w:bCs/>
                                    </w:rPr>
                                    <w:t>[C]</w:t>
                                  </w:r>
                                </w:p>
                              </w:tc>
                              <w:tc>
                                <w:tcPr>
                                  <w:tcW w:w="182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napToGrid w:val="0"/>
                                    <w:spacing w:before="60" w:after="60"/>
                                    <w:jc w:val="right"/>
                                  </w:pPr>
                                  <w:r>
                                    <w:rPr>
                                      <w:rFonts w:eastAsia="Tahoma"/>
                                      <w:color w:val="999999"/>
                                      <w:sz w:val="14"/>
                                    </w:rPr>
                                    <w:t xml:space="preserve"> </w:t>
                                  </w:r>
                                  <w:r>
                                    <w:rPr>
                                      <w:color w:val="999999"/>
                                      <w:sz w:val="14"/>
                                    </w:rPr>
                                    <w:t>|__|__|__||__|__|__|, |__|__|</w:t>
                                  </w:r>
                                </w:p>
                              </w:tc>
                            </w:tr>
                          </w:tbl>
                          <w:p w:rsidR="00D52C26" w:rsidRDefault="00D52C26">
                            <w:pPr>
                              <w:pStyle w:val="normalformulaire"/>
                              <w:rPr>
                                <w:sz w:val="12"/>
                              </w:rPr>
                            </w:pPr>
                            <w:r>
                              <w:rPr>
                                <w:sz w:val="12"/>
                              </w:rPr>
                              <w:t xml:space="preserve"># </w:t>
                            </w:r>
                            <w:proofErr w:type="gramStart"/>
                            <w:r>
                              <w:rPr>
                                <w:sz w:val="12"/>
                              </w:rPr>
                              <w:t>d</w:t>
                            </w:r>
                            <w:proofErr w:type="gramEnd"/>
                            <w:r>
                              <w:rPr>
                                <w:sz w:val="12"/>
                              </w:rPr>
                              <w:t xml:space="preserve"> (montant présenté) est plafonné à a (total des salaires sur la période)</w:t>
                            </w:r>
                          </w:p>
                          <w:p w:rsidR="00D52C26" w:rsidRDefault="00D52C26">
                            <w:pPr>
                              <w:pStyle w:val="normalformulaire"/>
                              <w:rPr>
                                <w:sz w:val="12"/>
                              </w:rPr>
                            </w:pPr>
                          </w:p>
                          <w:p w:rsidR="00D52C26" w:rsidRDefault="00D52C26">
                            <w:pPr>
                              <w:pStyle w:val="normalformulaire"/>
                              <w:rPr>
                                <w:sz w:val="12"/>
                              </w:rPr>
                            </w:pPr>
                          </w:p>
                          <w:p w:rsidR="00D52C26" w:rsidRDefault="00D52C26">
                            <w:pPr>
                              <w:pStyle w:val="normalformulaire"/>
                              <w:rPr>
                                <w:sz w:val="12"/>
                              </w:rPr>
                            </w:pPr>
                            <w:r>
                              <w:rPr>
                                <w:b/>
                                <w:bCs/>
                              </w:rPr>
                              <w:t>TOTAL DES FRAIS GENERAUX ELIGIBLES</w:t>
                            </w:r>
                            <w:r>
                              <w:rPr>
                                <w:sz w:val="12"/>
                              </w:rPr>
                              <w:t xml:space="preserve"> : </w:t>
                            </w:r>
                          </w:p>
                          <w:p w:rsidR="00D52C26" w:rsidRDefault="00D52C26">
                            <w:pPr>
                              <w:pStyle w:val="normalformulaire"/>
                              <w:rPr>
                                <w:sz w:val="12"/>
                              </w:rPr>
                            </w:pPr>
                          </w:p>
                          <w:p w:rsidR="00D52C26" w:rsidRDefault="00D52C26">
                            <w:pPr>
                              <w:pStyle w:val="normalformulaire"/>
                              <w:rPr>
                                <w:sz w:val="12"/>
                              </w:rPr>
                            </w:pPr>
                            <w:r>
                              <w:rPr>
                                <w:b/>
                                <w:bCs/>
                              </w:rPr>
                              <w:t>Le total des frais généraux (B+C) sont éligibles dans la limite de 20 % des coûts éligibles</w:t>
                            </w:r>
                          </w:p>
                          <w:p w:rsidR="00D52C26" w:rsidRDefault="00D52C26">
                            <w:pPr>
                              <w:pStyle w:val="normalformulaire"/>
                              <w:rPr>
                                <w:sz w:val="12"/>
                              </w:rPr>
                            </w:pPr>
                          </w:p>
                          <w:tbl>
                            <w:tblPr>
                              <w:tblW w:w="0" w:type="auto"/>
                              <w:tblInd w:w="5" w:type="dxa"/>
                              <w:tblLayout w:type="fixed"/>
                              <w:tblCellMar>
                                <w:left w:w="0" w:type="dxa"/>
                                <w:right w:w="0" w:type="dxa"/>
                              </w:tblCellMar>
                              <w:tblLook w:val="0000" w:firstRow="0" w:lastRow="0" w:firstColumn="0" w:lastColumn="0" w:noHBand="0" w:noVBand="0"/>
                            </w:tblPr>
                            <w:tblGrid>
                              <w:gridCol w:w="6483"/>
                              <w:gridCol w:w="2137"/>
                            </w:tblGrid>
                            <w:tr w:rsidR="00D52C26">
                              <w:trPr>
                                <w:trHeight w:val="284"/>
                              </w:trPr>
                              <w:tc>
                                <w:tcPr>
                                  <w:tcW w:w="6483"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left"/>
                                  </w:pPr>
                                  <w:r>
                                    <w:t>Frais généraux réelles  [FGR] = [B] +[C]</w:t>
                                  </w:r>
                                </w:p>
                              </w:tc>
                              <w:tc>
                                <w:tcPr>
                                  <w:tcW w:w="2137"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999999"/>
                                      <w:sz w:val="14"/>
                                    </w:rPr>
                                    <w:t>|__|__|__| |__|__|__|, |__|__|</w:t>
                                  </w:r>
                                </w:p>
                              </w:tc>
                            </w:tr>
                            <w:tr w:rsidR="00D52C26">
                              <w:trPr>
                                <w:trHeight w:val="284"/>
                              </w:trPr>
                              <w:tc>
                                <w:tcPr>
                                  <w:tcW w:w="6483"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left"/>
                                  </w:pPr>
                                  <w:r>
                                    <w:t>Frais généraux maximum éligible [FGM] = 0,25 * [A]</w:t>
                                  </w:r>
                                </w:p>
                              </w:tc>
                              <w:tc>
                                <w:tcPr>
                                  <w:tcW w:w="2137"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999999"/>
                                      <w:sz w:val="14"/>
                                    </w:rPr>
                                    <w:t>|__|__|__| |__|__|__|, |__|__|</w:t>
                                  </w:r>
                                </w:p>
                              </w:tc>
                            </w:tr>
                            <w:tr w:rsidR="00D52C26">
                              <w:trPr>
                                <w:trHeight w:val="284"/>
                              </w:trPr>
                              <w:tc>
                                <w:tcPr>
                                  <w:tcW w:w="6483"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left"/>
                                  </w:pPr>
                                  <w:r>
                                    <w:rPr>
                                      <w:b/>
                                      <w:bCs/>
                                    </w:rPr>
                                    <w:t>Frais généraux ELIGIBLE (indiquer le plus petit des deux FG obtenu) [D]</w:t>
                                  </w:r>
                                </w:p>
                              </w:tc>
                              <w:tc>
                                <w:tcPr>
                                  <w:tcW w:w="2137"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999999"/>
                                      <w:sz w:val="14"/>
                                    </w:rPr>
                                    <w:t>|__|__|__| |__|__|__|, |__|__|</w:t>
                                  </w:r>
                                </w:p>
                              </w:tc>
                            </w:tr>
                          </w:tbl>
                          <w:p w:rsidR="00D52C26" w:rsidRPr="00444163" w:rsidRDefault="00D52C26" w:rsidP="00444163">
                            <w:pPr>
                              <w:pStyle w:val="normalformulaire"/>
                              <w:rPr>
                                <w:szCs w:val="16"/>
                                <w:vertAlign w:val="superscript"/>
                              </w:rPr>
                            </w:pPr>
                          </w:p>
                          <w:p w:rsidR="00D52C26" w:rsidRPr="00444163" w:rsidRDefault="00D52C26" w:rsidP="00444163">
                            <w:pPr>
                              <w:pStyle w:val="normalformulaire"/>
                              <w:rPr>
                                <w:szCs w:val="16"/>
                                <w:vertAlign w:val="superscript"/>
                              </w:rPr>
                            </w:pPr>
                          </w:p>
                          <w:p w:rsidR="00D52C26" w:rsidRDefault="00D52C26">
                            <w:pPr>
                              <w:pStyle w:val="normalformulaire"/>
                              <w:rPr>
                                <w:rFonts w:ascii="Times New Roman" w:hAnsi="Times New Roman" w:cs="Times New Roman"/>
                                <w:b/>
                                <w:bCs/>
                                <w:color w:val="FFFFFF"/>
                                <w:sz w:val="20"/>
                                <w:szCs w:val="20"/>
                                <w:highlight w:val="darkCyan"/>
                              </w:rPr>
                            </w:pPr>
                            <w:r>
                              <w:rPr>
                                <w:rFonts w:ascii="Times New Roman" w:hAnsi="Times New Roman" w:cs="Times New Roman"/>
                                <w:b/>
                                <w:bCs/>
                                <w:color w:val="FFFFFF"/>
                                <w:sz w:val="20"/>
                                <w:szCs w:val="20"/>
                                <w:highlight w:val="darkCyan"/>
                              </w:rPr>
                              <w:t>SYNTHESE DES DEPENSES PREVISIONNELLES ELIGIBLES</w:t>
                            </w:r>
                          </w:p>
                          <w:p w:rsidR="00D52C26" w:rsidRDefault="00D52C26">
                            <w:pPr>
                              <w:pStyle w:val="normalformulaire"/>
                              <w:rPr>
                                <w:rFonts w:ascii="Times New Roman" w:hAnsi="Times New Roman" w:cs="Times New Roman"/>
                                <w:b/>
                                <w:bCs/>
                                <w:color w:val="FFFFFF"/>
                                <w:sz w:val="20"/>
                                <w:szCs w:val="20"/>
                                <w:highlight w:val="darkCyan"/>
                              </w:rPr>
                            </w:pPr>
                          </w:p>
                          <w:tbl>
                            <w:tblPr>
                              <w:tblW w:w="0" w:type="auto"/>
                              <w:tblInd w:w="70" w:type="dxa"/>
                              <w:tblLayout w:type="fixed"/>
                              <w:tblCellMar>
                                <w:left w:w="70" w:type="dxa"/>
                                <w:right w:w="70" w:type="dxa"/>
                              </w:tblCellMar>
                              <w:tblLook w:val="0000" w:firstRow="0" w:lastRow="0" w:firstColumn="0" w:lastColumn="0" w:noHBand="0" w:noVBand="0"/>
                            </w:tblPr>
                            <w:tblGrid>
                              <w:gridCol w:w="5258"/>
                              <w:gridCol w:w="3351"/>
                            </w:tblGrid>
                            <w:tr w:rsidR="00D52C26">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rPr>
                                      <w:rFonts w:ascii="Times New Roman" w:hAnsi="Times New Roman" w:cs="Times New Roman"/>
                                      <w:sz w:val="20"/>
                                      <w:szCs w:val="20"/>
                                    </w:rPr>
                                    <w:t>Description de la dépense</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sz w:val="20"/>
                                      <w:szCs w:val="20"/>
                                    </w:rPr>
                                    <w:t>Montant HT en €</w:t>
                                  </w:r>
                                </w:p>
                              </w:tc>
                            </w:tr>
                            <w:tr w:rsidR="00D52C26">
                              <w:trPr>
                                <w:trHeight w:val="372"/>
                              </w:trPr>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pPr>
                                  <w:r>
                                    <w:rPr>
                                      <w:rFonts w:ascii="Times New Roman" w:hAnsi="Times New Roman" w:cs="Times New Roman"/>
                                      <w:b/>
                                      <w:bCs/>
                                      <w:sz w:val="18"/>
                                      <w:szCs w:val="18"/>
                                    </w:rPr>
                                    <w:t xml:space="preserve">Dépenses sur devis </w:t>
                                  </w:r>
                                  <w:r>
                                    <w:rPr>
                                      <w:rFonts w:ascii="Times New Roman" w:hAnsi="Times New Roman" w:cs="Times New Roman"/>
                                      <w:sz w:val="18"/>
                                      <w:szCs w:val="18"/>
                                    </w:rPr>
                                    <w:t xml:space="preserve">(Investissement matérielle uniquement) </w:t>
                                  </w:r>
                                  <w:r>
                                    <w:rPr>
                                      <w:rFonts w:ascii="Times New Roman" w:hAnsi="Times New Roman" w:cs="Times New Roman"/>
                                      <w:b/>
                                      <w:bCs/>
                                      <w:sz w:val="18"/>
                                      <w:szCs w:val="18"/>
                                    </w:rPr>
                                    <w:t>[A]</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color w:val="999999"/>
                                      <w:sz w:val="20"/>
                                      <w:szCs w:val="20"/>
                                    </w:rPr>
                                    <w:t>|__|__|__| |__|__|__|, |__|__|</w:t>
                                  </w:r>
                                </w:p>
                              </w:tc>
                            </w:tr>
                            <w:tr w:rsidR="00D52C26">
                              <w:trPr>
                                <w:trHeight w:val="326"/>
                              </w:trPr>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pPr>
                                  <w:r>
                                    <w:rPr>
                                      <w:rFonts w:ascii="Times New Roman" w:hAnsi="Times New Roman" w:cs="Times New Roman"/>
                                      <w:b/>
                                      <w:bCs/>
                                      <w:sz w:val="18"/>
                                      <w:szCs w:val="18"/>
                                    </w:rPr>
                                    <w:t xml:space="preserve">Frais </w:t>
                                  </w:r>
                                  <w:r>
                                    <w:rPr>
                                      <w:rFonts w:ascii="Times New Roman" w:hAnsi="Times New Roman" w:cs="Times New Roman"/>
                                      <w:sz w:val="18"/>
                                      <w:szCs w:val="18"/>
                                    </w:rPr>
                                    <w:t xml:space="preserve">Généraux Eligible (sur devis et/ou coût de personnels) </w:t>
                                  </w:r>
                                  <w:r>
                                    <w:rPr>
                                      <w:rFonts w:ascii="Times New Roman" w:hAnsi="Times New Roman" w:cs="Times New Roman"/>
                                      <w:b/>
                                      <w:bCs/>
                                      <w:sz w:val="18"/>
                                      <w:szCs w:val="18"/>
                                    </w:rPr>
                                    <w:t>[D]</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color w:val="999999"/>
                                      <w:sz w:val="20"/>
                                      <w:szCs w:val="20"/>
                                    </w:rPr>
                                    <w:t>|__|__|__| |__|__|__|, |__|__|</w:t>
                                  </w:r>
                                </w:p>
                              </w:tc>
                            </w:tr>
                            <w:tr w:rsidR="00D52C26">
                              <w:trPr>
                                <w:trHeight w:val="288"/>
                              </w:trPr>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jc w:val="right"/>
                                  </w:pPr>
                                  <w:r>
                                    <w:rPr>
                                      <w:rFonts w:ascii="Times New Roman" w:hAnsi="Times New Roman" w:cs="Times New Roman"/>
                                      <w:b/>
                                      <w:bCs/>
                                      <w:sz w:val="20"/>
                                      <w:szCs w:val="20"/>
                                    </w:rPr>
                                    <w:t>TOTAL des dépenses éligibles</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color w:val="999999"/>
                                      <w:sz w:val="20"/>
                                      <w:szCs w:val="20"/>
                                    </w:rPr>
                                    <w:t>|__|__|__| |__|__|__|, |__|__|</w:t>
                                  </w:r>
                                </w:p>
                              </w:tc>
                            </w:tr>
                          </w:tbl>
                          <w:p w:rsidR="00D52C26" w:rsidRDefault="00D52C26">
                            <w:pPr>
                              <w:pStyle w:val="normalformulaire"/>
                              <w:spacing w:before="60"/>
                              <w:rPr>
                                <w:sz w:val="12"/>
                                <w:szCs w:val="14"/>
                              </w:rPr>
                            </w:pPr>
                            <w:r>
                              <w:rPr>
                                <w:sz w:val="12"/>
                                <w:vertAlign w:val="superscript"/>
                              </w:rPr>
                              <w:t xml:space="preserve">* </w:t>
                            </w:r>
                            <w:r>
                              <w:rPr>
                                <w:sz w:val="12"/>
                              </w:rPr>
                              <w:t xml:space="preserve">Cocher la case si nécessaire. </w:t>
                            </w:r>
                            <w:r>
                              <w:rPr>
                                <w:sz w:val="12"/>
                                <w:szCs w:val="14"/>
                              </w:rPr>
                              <w:t>Un seul devis suffit pour les dépenses inférieures à 2 000 € HT, 2 devis lorsque leur montant est compris entre 2 000 € et 90 000 € HT et 3 devis doivent être produits lorsque leur montant est supérieur à 90 000 €HT. Pour les montants inférieurs à 2 000 € HT, le porteur de projet veillera à choisir une offre répondant de manière pertinente au besoin, à faire une bonne utilisation des deniers publics et à ne pas contracter systématiquement avec un même prestataire lorsqu'il existe une pluralité d'offres potentielles susceptibles de répondre au besoin.</w:t>
                            </w:r>
                          </w:p>
                          <w:p w:rsidR="00D52C26" w:rsidRDefault="00D52C26">
                            <w:pPr>
                              <w:pStyle w:val="normalformulaire"/>
                              <w:spacing w:before="60"/>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5pt;margin-top:-4.7pt;width:527.1pt;height:384.6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5iLgIAAFs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">
                <v:textbox>
                  <w:txbxContent>
                    <w:p w:rsidR="00D52C26" w:rsidRPr="00697C50" w:rsidRDefault="00D52C26">
                      <w:pPr>
                        <w:pStyle w:val="normalformulaire"/>
                        <w:numPr>
                          <w:ilvl w:val="0"/>
                          <w:numId w:val="5"/>
                        </w:numPr>
                        <w:rPr>
                          <w:b/>
                          <w:iCs/>
                        </w:rPr>
                      </w:pPr>
                      <w:r>
                        <w:rPr>
                          <w:b/>
                        </w:rPr>
                        <w:t>Dépenses de coûts de personnel :</w:t>
                      </w:r>
                    </w:p>
                    <w:p w:rsidR="00D52C26" w:rsidRPr="00697C50" w:rsidRDefault="00D52C26">
                      <w:pPr>
                        <w:pStyle w:val="normalformulaire"/>
                        <w:rPr>
                          <w:iCs/>
                          <w:u w:val="single"/>
                        </w:rPr>
                      </w:pPr>
                    </w:p>
                    <w:p w:rsidR="00D52C26" w:rsidRDefault="00D52C26">
                      <w:pPr>
                        <w:pStyle w:val="normalformulaire"/>
                        <w:ind w:left="708"/>
                        <w:rPr>
                          <w:b/>
                        </w:rPr>
                      </w:pPr>
                      <w:r>
                        <w:rPr>
                          <w:i/>
                          <w:iCs/>
                          <w:u w:val="single"/>
                        </w:rPr>
                        <w:t xml:space="preserve">Frais généraux (investissements </w:t>
                      </w:r>
                      <w:proofErr w:type="gramStart"/>
                      <w:r>
                        <w:rPr>
                          <w:i/>
                          <w:iCs/>
                          <w:u w:val="single"/>
                        </w:rPr>
                        <w:t>immatériels</w:t>
                      </w:r>
                      <w:r>
                        <w:rPr>
                          <w:u w:val="single"/>
                        </w:rPr>
                        <w:t xml:space="preserve"> )</w:t>
                      </w:r>
                      <w:r>
                        <w:rPr>
                          <w:i/>
                          <w:sz w:val="14"/>
                          <w:u w:val="single"/>
                        </w:rPr>
                        <w:t>(</w:t>
                      </w:r>
                      <w:proofErr w:type="gramEnd"/>
                      <w:r>
                        <w:rPr>
                          <w:i/>
                          <w:sz w:val="14"/>
                          <w:u w:val="single"/>
                        </w:rPr>
                        <w:t>le cas échéant)</w:t>
                      </w:r>
                    </w:p>
                    <w:p w:rsidR="00D52C26" w:rsidRDefault="00D52C26">
                      <w:pPr>
                        <w:pStyle w:val="normalformulaire"/>
                        <w:rPr>
                          <w:b/>
                        </w:rPr>
                      </w:pPr>
                    </w:p>
                    <w:tbl>
                      <w:tblPr>
                        <w:tblW w:w="0" w:type="auto"/>
                        <w:tblInd w:w="23" w:type="dxa"/>
                        <w:tblLayout w:type="fixed"/>
                        <w:tblCellMar>
                          <w:left w:w="0" w:type="dxa"/>
                          <w:right w:w="0" w:type="dxa"/>
                        </w:tblCellMar>
                        <w:tblLook w:val="0000" w:firstRow="0" w:lastRow="0" w:firstColumn="0" w:lastColumn="0" w:noHBand="0" w:noVBand="0"/>
                      </w:tblPr>
                      <w:tblGrid>
                        <w:gridCol w:w="1962"/>
                        <w:gridCol w:w="1300"/>
                        <w:gridCol w:w="1737"/>
                        <w:gridCol w:w="1215"/>
                        <w:gridCol w:w="1985"/>
                        <w:gridCol w:w="1822"/>
                      </w:tblGrid>
                      <w:tr w:rsidR="00D52C26">
                        <w:tc>
                          <w:tcPr>
                            <w:tcW w:w="1962" w:type="dxa"/>
                            <w:tcBorders>
                              <w:top w:val="single" w:sz="4" w:space="0" w:color="000000"/>
                              <w:left w:val="single" w:sz="4" w:space="0" w:color="000000"/>
                              <w:bottom w:val="single" w:sz="4" w:space="0" w:color="000000"/>
                            </w:tcBorders>
                          </w:tcPr>
                          <w:p w:rsidR="00D52C26" w:rsidRDefault="00D52C26">
                            <w:pPr>
                              <w:pStyle w:val="normalformulaire"/>
                              <w:jc w:val="center"/>
                            </w:pPr>
                            <w:r>
                              <w:t>Description de la dépense</w:t>
                            </w:r>
                          </w:p>
                        </w:tc>
                        <w:tc>
                          <w:tcPr>
                            <w:tcW w:w="1300" w:type="dxa"/>
                            <w:tcBorders>
                              <w:top w:val="single" w:sz="4" w:space="0" w:color="000000"/>
                              <w:left w:val="single" w:sz="4" w:space="0" w:color="000000"/>
                              <w:bottom w:val="single" w:sz="4" w:space="0" w:color="000000"/>
                            </w:tcBorders>
                          </w:tcPr>
                          <w:p w:rsidR="00D52C26" w:rsidRDefault="00D52C26">
                            <w:pPr>
                              <w:pStyle w:val="normalformulaire"/>
                              <w:jc w:val="center"/>
                            </w:pPr>
                            <w:r>
                              <w:t>Nom de l’intervenant</w:t>
                            </w:r>
                          </w:p>
                        </w:tc>
                        <w:tc>
                          <w:tcPr>
                            <w:tcW w:w="1737" w:type="dxa"/>
                            <w:tcBorders>
                              <w:top w:val="single" w:sz="4" w:space="0" w:color="000000"/>
                              <w:left w:val="single" w:sz="4" w:space="0" w:color="000000"/>
                              <w:bottom w:val="single" w:sz="4" w:space="0" w:color="000000"/>
                            </w:tcBorders>
                          </w:tcPr>
                          <w:p w:rsidR="00D52C26" w:rsidRDefault="00D52C26">
                            <w:pPr>
                              <w:pStyle w:val="normalformulaire"/>
                              <w:jc w:val="center"/>
                            </w:pPr>
                            <w:r>
                              <w:t>a – Coût salarial sur la période (total salaire brut chargé)</w:t>
                            </w:r>
                          </w:p>
                        </w:tc>
                        <w:tc>
                          <w:tcPr>
                            <w:tcW w:w="1215" w:type="dxa"/>
                            <w:tcBorders>
                              <w:top w:val="single" w:sz="4" w:space="0" w:color="000000"/>
                              <w:left w:val="single" w:sz="4" w:space="0" w:color="000000"/>
                              <w:bottom w:val="single" w:sz="4" w:space="0" w:color="000000"/>
                            </w:tcBorders>
                          </w:tcPr>
                          <w:p w:rsidR="00D52C26" w:rsidRDefault="00D52C26">
                            <w:pPr>
                              <w:pStyle w:val="normalformulaire"/>
                              <w:jc w:val="center"/>
                            </w:pPr>
                            <w:r>
                              <w:t xml:space="preserve">b - Temps de travail sur la période </w:t>
                            </w:r>
                            <w:r>
                              <w:rPr>
                                <w:sz w:val="14"/>
                              </w:rPr>
                              <w:t>(nb de jour)</w:t>
                            </w:r>
                          </w:p>
                        </w:tc>
                        <w:tc>
                          <w:tcPr>
                            <w:tcW w:w="1985" w:type="dxa"/>
                            <w:tcBorders>
                              <w:top w:val="single" w:sz="4" w:space="0" w:color="000000"/>
                              <w:left w:val="single" w:sz="4" w:space="0" w:color="000000"/>
                              <w:bottom w:val="single" w:sz="4" w:space="0" w:color="000000"/>
                            </w:tcBorders>
                          </w:tcPr>
                          <w:p w:rsidR="00D52C26" w:rsidRDefault="00D52C26">
                            <w:pPr>
                              <w:pStyle w:val="normalformulaire"/>
                              <w:jc w:val="center"/>
                            </w:pPr>
                            <w:r>
                              <w:t>c - Temps de travail (prévisionnel) en jour l’opération</w:t>
                            </w:r>
                          </w:p>
                        </w:tc>
                        <w:tc>
                          <w:tcPr>
                            <w:tcW w:w="182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t xml:space="preserve">d - Montant présenté# en € </w:t>
                            </w:r>
                          </w:p>
                          <w:p w:rsidR="00D52C26" w:rsidRDefault="00D52C26">
                            <w:pPr>
                              <w:pStyle w:val="normalformulaire"/>
                              <w:jc w:val="center"/>
                            </w:pPr>
                            <w:r>
                              <w:t>(a/b) x c</w:t>
                            </w:r>
                            <w:r>
                              <w:br/>
                            </w:r>
                          </w:p>
                        </w:tc>
                      </w:tr>
                      <w:tr w:rsidR="00D52C26">
                        <w:trPr>
                          <w:trHeight w:val="284"/>
                        </w:trPr>
                        <w:tc>
                          <w:tcPr>
                            <w:tcW w:w="1962" w:type="dxa"/>
                            <w:tcBorders>
                              <w:top w:val="single" w:sz="4" w:space="0" w:color="000000"/>
                              <w:left w:val="single" w:sz="4" w:space="0" w:color="000000"/>
                              <w:bottom w:val="single" w:sz="4" w:space="0" w:color="000000"/>
                            </w:tcBorders>
                          </w:tcPr>
                          <w:p w:rsidR="00D52C26" w:rsidRDefault="00D52C26">
                            <w:pPr>
                              <w:pStyle w:val="normalformulaire"/>
                              <w:snapToGrid w:val="0"/>
                              <w:spacing w:before="60" w:after="60"/>
                              <w:jc w:val="center"/>
                              <w:rPr>
                                <w:color w:val="808080"/>
                                <w:sz w:val="14"/>
                              </w:rPr>
                            </w:pPr>
                          </w:p>
                        </w:tc>
                        <w:tc>
                          <w:tcPr>
                            <w:tcW w:w="1300" w:type="dxa"/>
                            <w:tcBorders>
                              <w:top w:val="single" w:sz="4" w:space="0" w:color="000000"/>
                              <w:left w:val="single" w:sz="4" w:space="0" w:color="000000"/>
                              <w:bottom w:val="single" w:sz="4" w:space="0" w:color="000000"/>
                            </w:tcBorders>
                          </w:tcPr>
                          <w:p w:rsidR="00D52C26" w:rsidRDefault="00D52C26">
                            <w:pPr>
                              <w:pStyle w:val="normalformulaire"/>
                              <w:snapToGrid w:val="0"/>
                              <w:spacing w:before="60" w:after="60"/>
                              <w:jc w:val="center"/>
                              <w:rPr>
                                <w:color w:val="808080"/>
                                <w:sz w:val="14"/>
                              </w:rPr>
                            </w:pPr>
                          </w:p>
                        </w:tc>
                        <w:tc>
                          <w:tcPr>
                            <w:tcW w:w="1737" w:type="dxa"/>
                            <w:tcBorders>
                              <w:top w:val="single" w:sz="4" w:space="0" w:color="000000"/>
                              <w:left w:val="single" w:sz="4" w:space="0" w:color="000000"/>
                              <w:bottom w:val="single" w:sz="4" w:space="0" w:color="000000"/>
                            </w:tcBorders>
                          </w:tcPr>
                          <w:p w:rsidR="00D52C26" w:rsidRDefault="00D52C26">
                            <w:pPr>
                              <w:pStyle w:val="normalformulaire"/>
                              <w:snapToGrid w:val="0"/>
                              <w:spacing w:before="60" w:after="60"/>
                              <w:jc w:val="center"/>
                              <w:rPr>
                                <w:color w:val="808080"/>
                                <w:sz w:val="14"/>
                              </w:rPr>
                            </w:pPr>
                          </w:p>
                        </w:tc>
                        <w:tc>
                          <w:tcPr>
                            <w:tcW w:w="1215" w:type="dxa"/>
                            <w:tcBorders>
                              <w:top w:val="single" w:sz="4" w:space="0" w:color="000000"/>
                              <w:left w:val="single" w:sz="4" w:space="0" w:color="000000"/>
                              <w:bottom w:val="single" w:sz="4" w:space="0" w:color="000000"/>
                            </w:tcBorders>
                            <w:vAlign w:val="bottom"/>
                          </w:tcPr>
                          <w:p w:rsidR="00D52C26" w:rsidRDefault="00D52C26">
                            <w:pPr>
                              <w:pStyle w:val="normalformulaire"/>
                              <w:spacing w:before="60" w:after="60"/>
                              <w:jc w:val="center"/>
                            </w:pPr>
                            <w:r>
                              <w:rPr>
                                <w:color w:val="808080"/>
                                <w:sz w:val="14"/>
                              </w:rPr>
                              <w:t>|__|__|__|__|</w:t>
                            </w:r>
                          </w:p>
                        </w:tc>
                        <w:tc>
                          <w:tcPr>
                            <w:tcW w:w="1985"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right"/>
                            </w:pPr>
                            <w:r>
                              <w:rPr>
                                <w:color w:val="808080"/>
                                <w:sz w:val="14"/>
                              </w:rPr>
                              <w:t>|__|__|__|__|, |__|__|</w:t>
                            </w:r>
                          </w:p>
                        </w:tc>
                        <w:tc>
                          <w:tcPr>
                            <w:tcW w:w="1822"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808080"/>
                                <w:sz w:val="14"/>
                              </w:rPr>
                              <w:t>|__|__|__| |__|__|__|, |__|__|</w:t>
                            </w:r>
                          </w:p>
                        </w:tc>
                      </w:tr>
                      <w:tr w:rsidR="00D52C26">
                        <w:trPr>
                          <w:trHeight w:val="284"/>
                        </w:trPr>
                        <w:tc>
                          <w:tcPr>
                            <w:tcW w:w="1962" w:type="dxa"/>
                            <w:tcBorders>
                              <w:top w:val="single" w:sz="4" w:space="0" w:color="000000"/>
                              <w:left w:val="single" w:sz="4" w:space="0" w:color="000000"/>
                              <w:bottom w:val="single" w:sz="4" w:space="0" w:color="000000"/>
                            </w:tcBorders>
                            <w:shd w:val="clear" w:color="auto" w:fill="CCCCCC"/>
                            <w:vAlign w:val="center"/>
                          </w:tcPr>
                          <w:p w:rsidR="00D52C26" w:rsidRDefault="00D52C26">
                            <w:pPr>
                              <w:pStyle w:val="normalformulaire"/>
                              <w:snapToGrid w:val="0"/>
                              <w:spacing w:before="60" w:after="60"/>
                              <w:rPr>
                                <w:color w:val="999999"/>
                                <w:sz w:val="14"/>
                              </w:rPr>
                            </w:pPr>
                          </w:p>
                        </w:tc>
                        <w:tc>
                          <w:tcPr>
                            <w:tcW w:w="1300" w:type="dxa"/>
                            <w:tcBorders>
                              <w:top w:val="single" w:sz="4" w:space="0" w:color="000000"/>
                              <w:left w:val="single" w:sz="4" w:space="0" w:color="000000"/>
                              <w:bottom w:val="single" w:sz="4" w:space="0" w:color="000000"/>
                            </w:tcBorders>
                            <w:shd w:val="clear" w:color="auto" w:fill="CCCCCC"/>
                          </w:tcPr>
                          <w:p w:rsidR="00D52C26" w:rsidRDefault="00D52C26">
                            <w:pPr>
                              <w:pStyle w:val="normalformulaire"/>
                              <w:snapToGrid w:val="0"/>
                              <w:spacing w:before="60" w:after="60"/>
                              <w:jc w:val="right"/>
                              <w:rPr>
                                <w:color w:val="999999"/>
                                <w:sz w:val="14"/>
                              </w:rPr>
                            </w:pPr>
                          </w:p>
                        </w:tc>
                        <w:tc>
                          <w:tcPr>
                            <w:tcW w:w="1737" w:type="dxa"/>
                            <w:tcBorders>
                              <w:top w:val="single" w:sz="4" w:space="0" w:color="000000"/>
                              <w:left w:val="single" w:sz="4" w:space="0" w:color="000000"/>
                              <w:bottom w:val="single" w:sz="4" w:space="0" w:color="000000"/>
                            </w:tcBorders>
                            <w:shd w:val="clear" w:color="auto" w:fill="CCCCCC"/>
                          </w:tcPr>
                          <w:p w:rsidR="00D52C26" w:rsidRDefault="00D52C26">
                            <w:pPr>
                              <w:pStyle w:val="normalformulaire"/>
                              <w:snapToGrid w:val="0"/>
                              <w:spacing w:before="60" w:after="60"/>
                              <w:jc w:val="right"/>
                            </w:pPr>
                          </w:p>
                        </w:tc>
                        <w:tc>
                          <w:tcPr>
                            <w:tcW w:w="1215" w:type="dxa"/>
                            <w:tcBorders>
                              <w:top w:val="single" w:sz="4" w:space="0" w:color="000000"/>
                              <w:left w:val="single" w:sz="4" w:space="0" w:color="000000"/>
                              <w:bottom w:val="single" w:sz="4" w:space="0" w:color="000000"/>
                            </w:tcBorders>
                            <w:shd w:val="clear" w:color="auto" w:fill="CCCCCC"/>
                            <w:vAlign w:val="bottom"/>
                          </w:tcPr>
                          <w:p w:rsidR="00D52C26" w:rsidRDefault="00D52C26">
                            <w:pPr>
                              <w:pStyle w:val="normalformulaire"/>
                              <w:snapToGrid w:val="0"/>
                              <w:spacing w:before="60" w:after="60"/>
                              <w:jc w:val="right"/>
                            </w:pPr>
                          </w:p>
                        </w:tc>
                        <w:tc>
                          <w:tcPr>
                            <w:tcW w:w="1985" w:type="dxa"/>
                            <w:tcBorders>
                              <w:top w:val="single" w:sz="4" w:space="0" w:color="000000"/>
                              <w:left w:val="single" w:sz="4" w:space="0" w:color="000000"/>
                              <w:bottom w:val="single" w:sz="4" w:space="0" w:color="000000"/>
                            </w:tcBorders>
                            <w:vAlign w:val="center"/>
                          </w:tcPr>
                          <w:p w:rsidR="00D52C26" w:rsidRDefault="00D52C26">
                            <w:pPr>
                              <w:pStyle w:val="normalformulaire"/>
                              <w:snapToGrid w:val="0"/>
                              <w:spacing w:before="60" w:after="60"/>
                            </w:pPr>
                            <w:r>
                              <w:t xml:space="preserve">TOTAL des dépenses de rémunération prévues </w:t>
                            </w:r>
                            <w:r>
                              <w:rPr>
                                <w:b/>
                                <w:bCs/>
                              </w:rPr>
                              <w:t>[C]</w:t>
                            </w:r>
                          </w:p>
                        </w:tc>
                        <w:tc>
                          <w:tcPr>
                            <w:tcW w:w="1822"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snapToGrid w:val="0"/>
                              <w:spacing w:before="60" w:after="60"/>
                              <w:jc w:val="right"/>
                            </w:pPr>
                            <w:r>
                              <w:rPr>
                                <w:rFonts w:eastAsia="Tahoma"/>
                                <w:color w:val="999999"/>
                                <w:sz w:val="14"/>
                              </w:rPr>
                              <w:t xml:space="preserve"> </w:t>
                            </w:r>
                            <w:r>
                              <w:rPr>
                                <w:color w:val="999999"/>
                                <w:sz w:val="14"/>
                              </w:rPr>
                              <w:t>|__|__|__||__|__|__|, |__|__|</w:t>
                            </w:r>
                          </w:p>
                        </w:tc>
                      </w:tr>
                    </w:tbl>
                    <w:p w:rsidR="00D52C26" w:rsidRDefault="00D52C26">
                      <w:pPr>
                        <w:pStyle w:val="normalformulaire"/>
                        <w:rPr>
                          <w:sz w:val="12"/>
                        </w:rPr>
                      </w:pPr>
                      <w:r>
                        <w:rPr>
                          <w:sz w:val="12"/>
                        </w:rPr>
                        <w:t xml:space="preserve"># </w:t>
                      </w:r>
                      <w:proofErr w:type="gramStart"/>
                      <w:r>
                        <w:rPr>
                          <w:sz w:val="12"/>
                        </w:rPr>
                        <w:t>d</w:t>
                      </w:r>
                      <w:proofErr w:type="gramEnd"/>
                      <w:r>
                        <w:rPr>
                          <w:sz w:val="12"/>
                        </w:rPr>
                        <w:t xml:space="preserve"> (montant présenté) est plafonné à a (total des salaires sur la période)</w:t>
                      </w:r>
                    </w:p>
                    <w:p w:rsidR="00D52C26" w:rsidRDefault="00D52C26">
                      <w:pPr>
                        <w:pStyle w:val="normalformulaire"/>
                        <w:rPr>
                          <w:sz w:val="12"/>
                        </w:rPr>
                      </w:pPr>
                    </w:p>
                    <w:p w:rsidR="00D52C26" w:rsidRDefault="00D52C26">
                      <w:pPr>
                        <w:pStyle w:val="normalformulaire"/>
                        <w:rPr>
                          <w:sz w:val="12"/>
                        </w:rPr>
                      </w:pPr>
                    </w:p>
                    <w:p w:rsidR="00D52C26" w:rsidRDefault="00D52C26">
                      <w:pPr>
                        <w:pStyle w:val="normalformulaire"/>
                        <w:rPr>
                          <w:sz w:val="12"/>
                        </w:rPr>
                      </w:pPr>
                      <w:r>
                        <w:rPr>
                          <w:b/>
                          <w:bCs/>
                        </w:rPr>
                        <w:t>TOTAL DES FRAIS GENERAUX ELIGIBLES</w:t>
                      </w:r>
                      <w:r>
                        <w:rPr>
                          <w:sz w:val="12"/>
                        </w:rPr>
                        <w:t xml:space="preserve"> : </w:t>
                      </w:r>
                    </w:p>
                    <w:p w:rsidR="00D52C26" w:rsidRDefault="00D52C26">
                      <w:pPr>
                        <w:pStyle w:val="normalformulaire"/>
                        <w:rPr>
                          <w:sz w:val="12"/>
                        </w:rPr>
                      </w:pPr>
                    </w:p>
                    <w:p w:rsidR="00D52C26" w:rsidRDefault="00D52C26">
                      <w:pPr>
                        <w:pStyle w:val="normalformulaire"/>
                        <w:rPr>
                          <w:sz w:val="12"/>
                        </w:rPr>
                      </w:pPr>
                      <w:r>
                        <w:rPr>
                          <w:b/>
                          <w:bCs/>
                        </w:rPr>
                        <w:t>Le total des frais généraux (B+C) sont éligibles dans la limite de 20 % des coûts éligibles</w:t>
                      </w:r>
                    </w:p>
                    <w:p w:rsidR="00D52C26" w:rsidRDefault="00D52C26">
                      <w:pPr>
                        <w:pStyle w:val="normalformulaire"/>
                        <w:rPr>
                          <w:sz w:val="12"/>
                        </w:rPr>
                      </w:pPr>
                    </w:p>
                    <w:tbl>
                      <w:tblPr>
                        <w:tblW w:w="0" w:type="auto"/>
                        <w:tblInd w:w="5" w:type="dxa"/>
                        <w:tblLayout w:type="fixed"/>
                        <w:tblCellMar>
                          <w:left w:w="0" w:type="dxa"/>
                          <w:right w:w="0" w:type="dxa"/>
                        </w:tblCellMar>
                        <w:tblLook w:val="0000" w:firstRow="0" w:lastRow="0" w:firstColumn="0" w:lastColumn="0" w:noHBand="0" w:noVBand="0"/>
                      </w:tblPr>
                      <w:tblGrid>
                        <w:gridCol w:w="6483"/>
                        <w:gridCol w:w="2137"/>
                      </w:tblGrid>
                      <w:tr w:rsidR="00D52C26">
                        <w:trPr>
                          <w:trHeight w:val="284"/>
                        </w:trPr>
                        <w:tc>
                          <w:tcPr>
                            <w:tcW w:w="6483"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left"/>
                            </w:pPr>
                            <w:r>
                              <w:t>Frais généraux réelles  [FGR] = [B] +[C]</w:t>
                            </w:r>
                          </w:p>
                        </w:tc>
                        <w:tc>
                          <w:tcPr>
                            <w:tcW w:w="2137"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999999"/>
                                <w:sz w:val="14"/>
                              </w:rPr>
                              <w:t>|__|__|__| |__|__|__|, |__|__|</w:t>
                            </w:r>
                          </w:p>
                        </w:tc>
                      </w:tr>
                      <w:tr w:rsidR="00D52C26">
                        <w:trPr>
                          <w:trHeight w:val="284"/>
                        </w:trPr>
                        <w:tc>
                          <w:tcPr>
                            <w:tcW w:w="6483"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left"/>
                            </w:pPr>
                            <w:r>
                              <w:t>Frais généraux maximum éligible [FGM] = 0,25 * [A]</w:t>
                            </w:r>
                          </w:p>
                        </w:tc>
                        <w:tc>
                          <w:tcPr>
                            <w:tcW w:w="2137"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999999"/>
                                <w:sz w:val="14"/>
                              </w:rPr>
                              <w:t>|__|__|__| |__|__|__|, |__|__|</w:t>
                            </w:r>
                          </w:p>
                        </w:tc>
                      </w:tr>
                      <w:tr w:rsidR="00D52C26">
                        <w:trPr>
                          <w:trHeight w:val="284"/>
                        </w:trPr>
                        <w:tc>
                          <w:tcPr>
                            <w:tcW w:w="6483" w:type="dxa"/>
                            <w:tcBorders>
                              <w:top w:val="single" w:sz="4" w:space="0" w:color="000000"/>
                              <w:left w:val="single" w:sz="4" w:space="0" w:color="000000"/>
                              <w:bottom w:val="single" w:sz="4" w:space="0" w:color="000000"/>
                            </w:tcBorders>
                            <w:vAlign w:val="center"/>
                          </w:tcPr>
                          <w:p w:rsidR="00D52C26" w:rsidRDefault="00D52C26">
                            <w:pPr>
                              <w:pStyle w:val="normalformulaire"/>
                              <w:spacing w:before="60" w:after="60"/>
                              <w:jc w:val="left"/>
                            </w:pPr>
                            <w:r>
                              <w:rPr>
                                <w:b/>
                                <w:bCs/>
                              </w:rPr>
                              <w:t>Frais généraux ELIGIBLE (indiquer le plus petit des deux FG obtenu) [D]</w:t>
                            </w:r>
                          </w:p>
                        </w:tc>
                        <w:tc>
                          <w:tcPr>
                            <w:tcW w:w="2137" w:type="dxa"/>
                            <w:tcBorders>
                              <w:top w:val="single" w:sz="4" w:space="0" w:color="000000"/>
                              <w:left w:val="single" w:sz="4" w:space="0" w:color="000000"/>
                              <w:bottom w:val="single" w:sz="4" w:space="0" w:color="000000"/>
                              <w:right w:val="single" w:sz="4" w:space="0" w:color="000000"/>
                            </w:tcBorders>
                            <w:vAlign w:val="bottom"/>
                          </w:tcPr>
                          <w:p w:rsidR="00D52C26" w:rsidRDefault="00D52C26">
                            <w:pPr>
                              <w:pStyle w:val="normalformulaire"/>
                              <w:spacing w:before="60" w:after="60"/>
                              <w:jc w:val="right"/>
                            </w:pPr>
                            <w:r>
                              <w:rPr>
                                <w:color w:val="999999"/>
                                <w:sz w:val="14"/>
                              </w:rPr>
                              <w:t>|__|__|__| |__|__|__|, |__|__|</w:t>
                            </w:r>
                          </w:p>
                        </w:tc>
                      </w:tr>
                    </w:tbl>
                    <w:p w:rsidR="00D52C26" w:rsidRPr="00444163" w:rsidRDefault="00D52C26" w:rsidP="00444163">
                      <w:pPr>
                        <w:pStyle w:val="normalformulaire"/>
                        <w:rPr>
                          <w:szCs w:val="16"/>
                          <w:vertAlign w:val="superscript"/>
                        </w:rPr>
                      </w:pPr>
                    </w:p>
                    <w:p w:rsidR="00D52C26" w:rsidRPr="00444163" w:rsidRDefault="00D52C26" w:rsidP="00444163">
                      <w:pPr>
                        <w:pStyle w:val="normalformulaire"/>
                        <w:rPr>
                          <w:szCs w:val="16"/>
                          <w:vertAlign w:val="superscript"/>
                        </w:rPr>
                      </w:pPr>
                    </w:p>
                    <w:p w:rsidR="00D52C26" w:rsidRDefault="00D52C26">
                      <w:pPr>
                        <w:pStyle w:val="normalformulaire"/>
                        <w:rPr>
                          <w:rFonts w:ascii="Times New Roman" w:hAnsi="Times New Roman" w:cs="Times New Roman"/>
                          <w:b/>
                          <w:bCs/>
                          <w:color w:val="FFFFFF"/>
                          <w:sz w:val="20"/>
                          <w:szCs w:val="20"/>
                          <w:highlight w:val="darkCyan"/>
                        </w:rPr>
                      </w:pPr>
                      <w:r>
                        <w:rPr>
                          <w:rFonts w:ascii="Times New Roman" w:hAnsi="Times New Roman" w:cs="Times New Roman"/>
                          <w:b/>
                          <w:bCs/>
                          <w:color w:val="FFFFFF"/>
                          <w:sz w:val="20"/>
                          <w:szCs w:val="20"/>
                          <w:highlight w:val="darkCyan"/>
                        </w:rPr>
                        <w:t>SYNTHESE DES DEPENSES PREVISIONNELLES ELIGIBLES</w:t>
                      </w:r>
                    </w:p>
                    <w:p w:rsidR="00D52C26" w:rsidRDefault="00D52C26">
                      <w:pPr>
                        <w:pStyle w:val="normalformulaire"/>
                        <w:rPr>
                          <w:rFonts w:ascii="Times New Roman" w:hAnsi="Times New Roman" w:cs="Times New Roman"/>
                          <w:b/>
                          <w:bCs/>
                          <w:color w:val="FFFFFF"/>
                          <w:sz w:val="20"/>
                          <w:szCs w:val="20"/>
                          <w:highlight w:val="darkCyan"/>
                        </w:rPr>
                      </w:pPr>
                    </w:p>
                    <w:tbl>
                      <w:tblPr>
                        <w:tblW w:w="0" w:type="auto"/>
                        <w:tblInd w:w="70" w:type="dxa"/>
                        <w:tblLayout w:type="fixed"/>
                        <w:tblCellMar>
                          <w:left w:w="70" w:type="dxa"/>
                          <w:right w:w="70" w:type="dxa"/>
                        </w:tblCellMar>
                        <w:tblLook w:val="0000" w:firstRow="0" w:lastRow="0" w:firstColumn="0" w:lastColumn="0" w:noHBand="0" w:noVBand="0"/>
                      </w:tblPr>
                      <w:tblGrid>
                        <w:gridCol w:w="5258"/>
                        <w:gridCol w:w="3351"/>
                      </w:tblGrid>
                      <w:tr w:rsidR="00D52C26">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jc w:val="center"/>
                            </w:pPr>
                            <w:r>
                              <w:rPr>
                                <w:rFonts w:ascii="Times New Roman" w:hAnsi="Times New Roman" w:cs="Times New Roman"/>
                                <w:sz w:val="20"/>
                                <w:szCs w:val="20"/>
                              </w:rPr>
                              <w:t>Description de la dépense</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sz w:val="20"/>
                                <w:szCs w:val="20"/>
                              </w:rPr>
                              <w:t>Montant HT en €</w:t>
                            </w:r>
                          </w:p>
                        </w:tc>
                      </w:tr>
                      <w:tr w:rsidR="00D52C26">
                        <w:trPr>
                          <w:trHeight w:val="372"/>
                        </w:trPr>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pPr>
                            <w:r>
                              <w:rPr>
                                <w:rFonts w:ascii="Times New Roman" w:hAnsi="Times New Roman" w:cs="Times New Roman"/>
                                <w:b/>
                                <w:bCs/>
                                <w:sz w:val="18"/>
                                <w:szCs w:val="18"/>
                              </w:rPr>
                              <w:t xml:space="preserve">Dépenses sur devis </w:t>
                            </w:r>
                            <w:r>
                              <w:rPr>
                                <w:rFonts w:ascii="Times New Roman" w:hAnsi="Times New Roman" w:cs="Times New Roman"/>
                                <w:sz w:val="18"/>
                                <w:szCs w:val="18"/>
                              </w:rPr>
                              <w:t xml:space="preserve">(Investissement matérielle uniquement) </w:t>
                            </w:r>
                            <w:r>
                              <w:rPr>
                                <w:rFonts w:ascii="Times New Roman" w:hAnsi="Times New Roman" w:cs="Times New Roman"/>
                                <w:b/>
                                <w:bCs/>
                                <w:sz w:val="18"/>
                                <w:szCs w:val="18"/>
                              </w:rPr>
                              <w:t>[A]</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color w:val="999999"/>
                                <w:sz w:val="20"/>
                                <w:szCs w:val="20"/>
                              </w:rPr>
                              <w:t>|__|__|__| |__|__|__|, |__|__|</w:t>
                            </w:r>
                          </w:p>
                        </w:tc>
                      </w:tr>
                      <w:tr w:rsidR="00D52C26">
                        <w:trPr>
                          <w:trHeight w:val="326"/>
                        </w:trPr>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pPr>
                            <w:r>
                              <w:rPr>
                                <w:rFonts w:ascii="Times New Roman" w:hAnsi="Times New Roman" w:cs="Times New Roman"/>
                                <w:b/>
                                <w:bCs/>
                                <w:sz w:val="18"/>
                                <w:szCs w:val="18"/>
                              </w:rPr>
                              <w:t xml:space="preserve">Frais </w:t>
                            </w:r>
                            <w:r>
                              <w:rPr>
                                <w:rFonts w:ascii="Times New Roman" w:hAnsi="Times New Roman" w:cs="Times New Roman"/>
                                <w:sz w:val="18"/>
                                <w:szCs w:val="18"/>
                              </w:rPr>
                              <w:t xml:space="preserve">Généraux Eligible (sur devis et/ou coût de personnels) </w:t>
                            </w:r>
                            <w:r>
                              <w:rPr>
                                <w:rFonts w:ascii="Times New Roman" w:hAnsi="Times New Roman" w:cs="Times New Roman"/>
                                <w:b/>
                                <w:bCs/>
                                <w:sz w:val="18"/>
                                <w:szCs w:val="18"/>
                              </w:rPr>
                              <w:t>[D]</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color w:val="999999"/>
                                <w:sz w:val="20"/>
                                <w:szCs w:val="20"/>
                              </w:rPr>
                              <w:t>|__|__|__| |__|__|__|, |__|__|</w:t>
                            </w:r>
                          </w:p>
                        </w:tc>
                      </w:tr>
                      <w:tr w:rsidR="00D52C26">
                        <w:trPr>
                          <w:trHeight w:val="288"/>
                        </w:trPr>
                        <w:tc>
                          <w:tcPr>
                            <w:tcW w:w="5258" w:type="dxa"/>
                            <w:tcBorders>
                              <w:top w:val="single" w:sz="4" w:space="0" w:color="000000"/>
                              <w:left w:val="single" w:sz="4" w:space="0" w:color="000000"/>
                              <w:bottom w:val="single" w:sz="4" w:space="0" w:color="000000"/>
                            </w:tcBorders>
                            <w:vAlign w:val="center"/>
                          </w:tcPr>
                          <w:p w:rsidR="00D52C26" w:rsidRDefault="00D52C26">
                            <w:pPr>
                              <w:pStyle w:val="normalformulaire"/>
                              <w:jc w:val="right"/>
                            </w:pPr>
                            <w:r>
                              <w:rPr>
                                <w:rFonts w:ascii="Times New Roman" w:hAnsi="Times New Roman" w:cs="Times New Roman"/>
                                <w:b/>
                                <w:bCs/>
                                <w:sz w:val="20"/>
                                <w:szCs w:val="20"/>
                              </w:rPr>
                              <w:t>TOTAL des dépenses éligibles</w:t>
                            </w:r>
                          </w:p>
                        </w:tc>
                        <w:tc>
                          <w:tcPr>
                            <w:tcW w:w="3351" w:type="dxa"/>
                            <w:tcBorders>
                              <w:top w:val="single" w:sz="4" w:space="0" w:color="000000"/>
                              <w:left w:val="single" w:sz="4" w:space="0" w:color="000000"/>
                              <w:bottom w:val="single" w:sz="4" w:space="0" w:color="000000"/>
                              <w:right w:val="single" w:sz="4" w:space="0" w:color="000000"/>
                            </w:tcBorders>
                            <w:vAlign w:val="center"/>
                          </w:tcPr>
                          <w:p w:rsidR="00D52C26" w:rsidRDefault="00D52C26">
                            <w:pPr>
                              <w:pStyle w:val="normalformulaire"/>
                              <w:jc w:val="center"/>
                            </w:pPr>
                            <w:r>
                              <w:rPr>
                                <w:rFonts w:ascii="Times New Roman" w:hAnsi="Times New Roman" w:cs="Times New Roman"/>
                                <w:color w:val="999999"/>
                                <w:sz w:val="20"/>
                                <w:szCs w:val="20"/>
                              </w:rPr>
                              <w:t>|__|__|__| |__|__|__|, |__|__|</w:t>
                            </w:r>
                          </w:p>
                        </w:tc>
                      </w:tr>
                    </w:tbl>
                    <w:p w:rsidR="00D52C26" w:rsidRDefault="00D52C26">
                      <w:pPr>
                        <w:pStyle w:val="normalformulaire"/>
                        <w:spacing w:before="60"/>
                        <w:rPr>
                          <w:sz w:val="12"/>
                          <w:szCs w:val="14"/>
                        </w:rPr>
                      </w:pPr>
                      <w:r>
                        <w:rPr>
                          <w:sz w:val="12"/>
                          <w:vertAlign w:val="superscript"/>
                        </w:rPr>
                        <w:t xml:space="preserve">* </w:t>
                      </w:r>
                      <w:r>
                        <w:rPr>
                          <w:sz w:val="12"/>
                        </w:rPr>
                        <w:t xml:space="preserve">Cocher la case si nécessaire. </w:t>
                      </w:r>
                      <w:r>
                        <w:rPr>
                          <w:sz w:val="12"/>
                          <w:szCs w:val="14"/>
                        </w:rPr>
                        <w:t>Un seul devis suffit pour les dépenses inférieures à 2 000 € HT, 2 devis lorsque leur montant est compris entre 2 000 € et 90 000 € HT et 3 devis doivent être produits lorsque leur montant est supérieur à 90 000 €HT. Pour les montants inférieurs à 2 000 € HT, le porteur de projet veillera à choisir une offre répondant de manière pertinente au besoin, à faire une bonne utilisation des deniers publics et à ne pas contracter systématiquement avec un même prestataire lorsqu'il existe une pluralité d'offres potentielles susceptibles de répondre au besoin.</w:t>
                      </w:r>
                    </w:p>
                    <w:p w:rsidR="00D52C26" w:rsidRDefault="00D52C26">
                      <w:pPr>
                        <w:pStyle w:val="normalformulaire"/>
                        <w:spacing w:before="60"/>
                        <w:rPr>
                          <w:sz w:val="12"/>
                          <w:szCs w:val="14"/>
                        </w:rPr>
                      </w:pPr>
                    </w:p>
                  </w:txbxContent>
                </v:textbox>
              </v:shape>
            </w:pict>
          </mc:Fallback>
        </mc:AlternateContent>
      </w:r>
    </w:p>
    <w:p w:rsidR="00BD6753" w:rsidRDefault="00BD6753">
      <w:pPr>
        <w:pStyle w:val="normalformulaire"/>
        <w:rPr>
          <w:shd w:val="clear" w:color="auto" w:fill="FFFF00"/>
        </w:rPr>
      </w:pPr>
    </w:p>
    <w:p w:rsidR="00BD6753" w:rsidRDefault="00BD6753">
      <w:pPr>
        <w:pStyle w:val="normalformulaire"/>
        <w:rPr>
          <w:shd w:val="clear" w:color="auto" w:fill="FFFF00"/>
        </w:rPr>
      </w:pPr>
    </w:p>
    <w:p w:rsidR="00BD6753" w:rsidRDefault="00BD6753">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normalformulaire"/>
        <w:rPr>
          <w:shd w:val="clear" w:color="auto" w:fill="FFFF00"/>
        </w:rPr>
      </w:pPr>
    </w:p>
    <w:p w:rsidR="002433AB" w:rsidRDefault="002433AB">
      <w:pPr>
        <w:pStyle w:val="titreformulaire"/>
        <w:rPr>
          <w:caps/>
          <w:sz w:val="18"/>
          <w:szCs w:val="18"/>
          <w:shd w:val="clear" w:color="auto" w:fill="008080"/>
        </w:rPr>
      </w:pPr>
    </w:p>
    <w:p w:rsidR="002433AB" w:rsidRDefault="002433AB">
      <w:pPr>
        <w:pStyle w:val="titreformulaire"/>
        <w:rPr>
          <w:caps/>
          <w:sz w:val="18"/>
          <w:szCs w:val="18"/>
          <w:shd w:val="clear" w:color="auto" w:fill="008080"/>
        </w:rPr>
      </w:pPr>
    </w:p>
    <w:p w:rsidR="002433AB" w:rsidRDefault="002433AB">
      <w:pPr>
        <w:pStyle w:val="titreformulaire"/>
        <w:rPr>
          <w:caps/>
          <w:sz w:val="18"/>
          <w:szCs w:val="18"/>
          <w:shd w:val="clear" w:color="auto" w:fill="008080"/>
        </w:rPr>
      </w:pPr>
    </w:p>
    <w:p w:rsidR="002433AB" w:rsidRDefault="002433AB">
      <w:pPr>
        <w:pStyle w:val="titreformulaire"/>
      </w:pPr>
      <w:r>
        <w:rPr>
          <w:caps/>
          <w:sz w:val="18"/>
          <w:szCs w:val="18"/>
          <w:shd w:val="clear" w:color="auto" w:fill="008080"/>
        </w:rPr>
        <w:t xml:space="preserve">PLAN DE FINANCEMENT PREVISIONNEL DU PROJET </w:t>
      </w:r>
    </w:p>
    <w:p w:rsidR="002433AB" w:rsidRDefault="006A33AE">
      <w:pPr>
        <w:pStyle w:val="titreformulaire"/>
        <w:rPr>
          <w:caps/>
          <w:sz w:val="18"/>
          <w:szCs w:val="18"/>
          <w:shd w:val="clear" w:color="auto" w:fill="008080"/>
          <w:lang w:eastAsia="fr-FR"/>
        </w:rPr>
      </w:pPr>
      <w:r>
        <w:rPr>
          <w:noProof/>
          <w:lang w:eastAsia="fr-FR"/>
        </w:rPr>
        <mc:AlternateContent>
          <mc:Choice Requires="wps">
            <w:drawing>
              <wp:anchor distT="0" distB="0" distL="114935" distR="114935" simplePos="0" relativeHeight="251654656" behindDoc="0" locked="0" layoutInCell="1" allowOverlap="1">
                <wp:simplePos x="0" y="0"/>
                <wp:positionH relativeFrom="column">
                  <wp:posOffset>-193040</wp:posOffset>
                </wp:positionH>
                <wp:positionV relativeFrom="paragraph">
                  <wp:posOffset>79375</wp:posOffset>
                </wp:positionV>
                <wp:extent cx="6666230" cy="3904615"/>
                <wp:effectExtent l="6985" t="12700" r="1333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3904615"/>
                        </a:xfrm>
                        <a:prstGeom prst="rect">
                          <a:avLst/>
                        </a:prstGeom>
                        <a:solidFill>
                          <a:srgbClr val="FFFFFF"/>
                        </a:solidFill>
                        <a:ln w="9525">
                          <a:solidFill>
                            <a:srgbClr val="000000"/>
                          </a:solidFill>
                          <a:miter lim="800000"/>
                          <a:headEnd/>
                          <a:tailEnd/>
                        </a:ln>
                      </wps:spPr>
                      <wps:txbx>
                        <w:txbxContent>
                          <w:p w:rsidR="00D52C26" w:rsidRDefault="00D52C26">
                            <w:pPr>
                              <w:pStyle w:val="normalformulaire"/>
                              <w:ind w:left="-56"/>
                              <w:rPr>
                                <w:i/>
                                <w:sz w:val="14"/>
                                <w:szCs w:val="14"/>
                              </w:rPr>
                            </w:pPr>
                            <w:r>
                              <w:t xml:space="preserve">Taux de l’aide sollicité : </w:t>
                            </w:r>
                            <w:r>
                              <w:rPr>
                                <w:color w:val="999999"/>
                                <w:sz w:val="14"/>
                              </w:rPr>
                              <w:t xml:space="preserve">|__|__| </w:t>
                            </w:r>
                            <w:r>
                              <w:rPr>
                                <w:sz w:val="14"/>
                              </w:rPr>
                              <w:t>%</w:t>
                            </w:r>
                          </w:p>
                          <w:p w:rsidR="00D52C26" w:rsidRDefault="00D52C26">
                            <w:pPr>
                              <w:pStyle w:val="normalformulaire"/>
                              <w:ind w:left="-56"/>
                              <w:rPr>
                                <w:i/>
                                <w:sz w:val="14"/>
                                <w:szCs w:val="14"/>
                              </w:rPr>
                            </w:pPr>
                            <w:r>
                              <w:rPr>
                                <w:i/>
                                <w:sz w:val="14"/>
                                <w:szCs w:val="14"/>
                              </w:rPr>
                              <w:t xml:space="preserve">(Se reporter au type de projet : 75 % pour un projet de commercialisation de produit agricole, 75 % pour un projet de transformation dont le produit issu de la transformation est un produit agricole. Dans le cas </w:t>
                            </w:r>
                            <w:proofErr w:type="spellStart"/>
                            <w:r>
                              <w:rPr>
                                <w:i/>
                                <w:sz w:val="14"/>
                                <w:szCs w:val="14"/>
                              </w:rPr>
                              <w:t>ou</w:t>
                            </w:r>
                            <w:proofErr w:type="spellEnd"/>
                            <w:r>
                              <w:rPr>
                                <w:i/>
                                <w:sz w:val="14"/>
                                <w:szCs w:val="14"/>
                              </w:rPr>
                              <w:t xml:space="preserve"> le produit issu de la transformation n’est pas un produit agricole, veuillez contacter le service instructeur pour déterminer ce taux en fonction des régimes d’aide possible)</w:t>
                            </w:r>
                          </w:p>
                          <w:p w:rsidR="00D52C26" w:rsidRDefault="00D52C26">
                            <w:pPr>
                              <w:pStyle w:val="normalformulaire"/>
                              <w:ind w:left="-56"/>
                              <w:rPr>
                                <w:i/>
                                <w:sz w:val="14"/>
                                <w:szCs w:val="14"/>
                              </w:rPr>
                            </w:pPr>
                          </w:p>
                          <w:p w:rsidR="00D52C26" w:rsidRPr="00F574BA" w:rsidRDefault="00D52C26">
                            <w:pPr>
                              <w:pStyle w:val="normalformulaire"/>
                              <w:ind w:left="-56"/>
                              <w:rPr>
                                <w:sz w:val="12"/>
                              </w:rPr>
                            </w:pPr>
                            <w:r>
                              <w:t>Les rubriques « Sous-total financements publics », « Sous-total financement privé » et « Recettes prévisionnelles générées par le projet » doivent impérativement être renseignées.</w:t>
                            </w:r>
                          </w:p>
                          <w:p w:rsidR="00D52C26" w:rsidRDefault="00D52C26">
                            <w:pPr>
                              <w:pStyle w:val="normalformulaire"/>
                              <w:rPr>
                                <w:sz w:val="12"/>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b/>
                                      <w:sz w:val="4"/>
                                      <w:szCs w:val="4"/>
                                    </w:rPr>
                                  </w:pPr>
                                  <w:r>
                                    <w:t>Financements</w:t>
                                  </w:r>
                                </w:p>
                                <w:p w:rsidR="00D52C26" w:rsidRDefault="00D52C26">
                                  <w:pPr>
                                    <w:pStyle w:val="normalformulaire"/>
                                    <w:rPr>
                                      <w:b/>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2C26" w:rsidRDefault="00D52C26">
                                  <w:pPr>
                                    <w:pStyle w:val="normalformulaire"/>
                                    <w:jc w:val="center"/>
                                  </w:pPr>
                                  <w:r>
                                    <w:t>Montant en €</w:t>
                                  </w:r>
                                  <w:r>
                                    <w:rPr>
                                      <w:szCs w:val="16"/>
                                      <w:vertAlign w:val="superscript"/>
                                    </w:rPr>
                                    <w:t>(1)</w:t>
                                  </w:r>
                                </w:p>
                              </w:tc>
                            </w:tr>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sz w:val="4"/>
                                      <w:szCs w:val="4"/>
                                    </w:rPr>
                                  </w:pPr>
                                  <w:r>
                                    <w:t>Financements publics sollicités</w:t>
                                  </w:r>
                                </w:p>
                                <w:p w:rsidR="00D52C26" w:rsidRDefault="00D52C26">
                                  <w:pPr>
                                    <w:pStyle w:val="normalformulaire"/>
                                    <w:rPr>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snapToGrid w:val="0"/>
                                    <w:rPr>
                                      <w:b/>
                                      <w:sz w:val="4"/>
                                      <w:szCs w:val="4"/>
                                    </w:rPr>
                                  </w:pPr>
                                </w:p>
                              </w:tc>
                            </w:tr>
                            <w:tr w:rsidR="00D52C26">
                              <w:trPr>
                                <w:trHeight w:val="193"/>
                              </w:trPr>
                              <w:tc>
                                <w:tcPr>
                                  <w:tcW w:w="3969" w:type="dxa"/>
                                  <w:tcBorders>
                                    <w:top w:val="single" w:sz="4" w:space="0" w:color="000000"/>
                                    <w:left w:val="single" w:sz="4" w:space="0" w:color="000000"/>
                                    <w:bottom w:val="dotted" w:sz="4" w:space="0" w:color="000000"/>
                                  </w:tcBorders>
                                </w:tcPr>
                                <w:p w:rsidR="00D52C26" w:rsidRDefault="00D52C26">
                                  <w:pPr>
                                    <w:pStyle w:val="normalformulaire"/>
                                    <w:rPr>
                                      <w:sz w:val="4"/>
                                      <w:szCs w:val="4"/>
                                    </w:rPr>
                                  </w:pPr>
                                  <w:r>
                                    <w:t>Europe (FEADER)</w:t>
                                  </w:r>
                                </w:p>
                                <w:p w:rsidR="00D52C26" w:rsidRDefault="00D52C26">
                                  <w:pPr>
                                    <w:pStyle w:val="normalformulaire"/>
                                    <w:rPr>
                                      <w:sz w:val="4"/>
                                      <w:szCs w:val="4"/>
                                    </w:rPr>
                                  </w:pPr>
                                </w:p>
                              </w:tc>
                              <w:tc>
                                <w:tcPr>
                                  <w:tcW w:w="2562" w:type="dxa"/>
                                  <w:tcBorders>
                                    <w:top w:val="single"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3"/>
                              </w:trPr>
                              <w:tc>
                                <w:tcPr>
                                  <w:tcW w:w="3969" w:type="dxa"/>
                                  <w:tcBorders>
                                    <w:top w:val="dotted" w:sz="4" w:space="0" w:color="000000"/>
                                    <w:left w:val="single" w:sz="4" w:space="0" w:color="000000"/>
                                    <w:bottom w:val="dotted" w:sz="4" w:space="0" w:color="000000"/>
                                  </w:tcBorders>
                                </w:tcPr>
                                <w:p w:rsidR="00D52C26" w:rsidRDefault="00D52C26">
                                  <w:pPr>
                                    <w:pStyle w:val="normalformulaire"/>
                                    <w:rPr>
                                      <w:sz w:val="4"/>
                                      <w:szCs w:val="4"/>
                                    </w:rPr>
                                  </w:pPr>
                                  <w:r>
                                    <w:t xml:space="preserve">Collectivité territoriale de </w:t>
                                  </w:r>
                                  <w:smartTag w:uri="urn:schemas-microsoft-com:office:smarttags" w:element="PersonName">
                                    <w:smartTagPr>
                                      <w:attr w:name="ProductID" w:val="LA GUYANE"/>
                                    </w:smartTagPr>
                                    <w:r>
                                      <w:t>la Guyane</w:t>
                                    </w:r>
                                  </w:smartTag>
                                  <w:r>
                                    <w:t xml:space="preserve"> (CTG)</w:t>
                                  </w:r>
                                </w:p>
                                <w:p w:rsidR="00D52C26" w:rsidRDefault="00D52C26">
                                  <w:pPr>
                                    <w:pStyle w:val="normalformulaire"/>
                                    <w:rPr>
                                      <w:sz w:val="4"/>
                                      <w:szCs w:val="4"/>
                                    </w:rPr>
                                  </w:pPr>
                                </w:p>
                              </w:tc>
                              <w:tc>
                                <w:tcPr>
                                  <w:tcW w:w="2562" w:type="dxa"/>
                                  <w:tcBorders>
                                    <w:top w:val="dotted"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dotted" w:sz="4" w:space="0" w:color="000000"/>
                                    <w:left w:val="single" w:sz="4" w:space="0" w:color="000000"/>
                                    <w:bottom w:val="dotted" w:sz="4" w:space="0" w:color="000000"/>
                                  </w:tcBorders>
                                </w:tcPr>
                                <w:p w:rsidR="00D52C26" w:rsidRDefault="00D52C26">
                                  <w:pPr>
                                    <w:pStyle w:val="normalformulaire"/>
                                    <w:rPr>
                                      <w:color w:val="999999"/>
                                      <w:sz w:val="4"/>
                                      <w:szCs w:val="4"/>
                                    </w:rPr>
                                  </w:pPr>
                                  <w:r>
                                    <w:t xml:space="preserve">ODEADOM </w:t>
                                  </w:r>
                                </w:p>
                                <w:p w:rsidR="00D52C26" w:rsidRDefault="00D52C26">
                                  <w:pPr>
                                    <w:pStyle w:val="normalformulaire"/>
                                    <w:rPr>
                                      <w:color w:val="999999"/>
                                      <w:sz w:val="4"/>
                                      <w:szCs w:val="4"/>
                                    </w:rPr>
                                  </w:pPr>
                                </w:p>
                              </w:tc>
                              <w:tc>
                                <w:tcPr>
                                  <w:tcW w:w="2562" w:type="dxa"/>
                                  <w:tcBorders>
                                    <w:top w:val="dotted"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dotted" w:sz="4" w:space="0" w:color="000000"/>
                                    <w:left w:val="single" w:sz="4" w:space="0" w:color="000000"/>
                                    <w:bottom w:val="single" w:sz="4" w:space="0" w:color="000000"/>
                                  </w:tcBorders>
                                </w:tcPr>
                                <w:p w:rsidR="00D52C26" w:rsidRDefault="00D52C26">
                                  <w:pPr>
                                    <w:pStyle w:val="normalformulaire"/>
                                    <w:rPr>
                                      <w:color w:val="999999"/>
                                      <w:sz w:val="4"/>
                                      <w:szCs w:val="4"/>
                                    </w:rPr>
                                  </w:pPr>
                                  <w:r>
                                    <w:t>CTG-CNES</w:t>
                                  </w:r>
                                </w:p>
                                <w:p w:rsidR="00D52C26" w:rsidRDefault="00D52C26">
                                  <w:pPr>
                                    <w:pStyle w:val="normalformulaire"/>
                                    <w:rPr>
                                      <w:color w:val="999999"/>
                                      <w:sz w:val="4"/>
                                      <w:szCs w:val="4"/>
                                    </w:rPr>
                                  </w:pPr>
                                </w:p>
                              </w:tc>
                              <w:tc>
                                <w:tcPr>
                                  <w:tcW w:w="2562" w:type="dxa"/>
                                  <w:tcBorders>
                                    <w:top w:val="dotted" w:sz="4" w:space="0" w:color="000000"/>
                                    <w:left w:val="single" w:sz="4" w:space="0" w:color="000000"/>
                                    <w:bottom w:val="single"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b/>
                                      <w:sz w:val="4"/>
                                      <w:szCs w:val="4"/>
                                    </w:rPr>
                                  </w:pPr>
                                  <w:r>
                                    <w:t>Sous-total financements publics [a]</w:t>
                                  </w:r>
                                </w:p>
                                <w:p w:rsidR="00D52C26" w:rsidRDefault="00D52C26">
                                  <w:pPr>
                                    <w:pStyle w:val="normalformulaire"/>
                                    <w:rPr>
                                      <w:b/>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rPr>
                                <w:sz w:val="4"/>
                                <w:szCs w:val="4"/>
                              </w:rPr>
                            </w:pPr>
                          </w:p>
                          <w:p w:rsidR="00D52C26" w:rsidRDefault="00D52C26">
                            <w:pPr>
                              <w:pStyle w:val="normalformulaire"/>
                              <w:rPr>
                                <w:sz w:val="4"/>
                                <w:szCs w:val="4"/>
                              </w:rPr>
                            </w:pPr>
                          </w:p>
                          <w:p w:rsidR="00D52C26" w:rsidRDefault="00D52C26">
                            <w:pPr>
                              <w:pStyle w:val="normalformulaire"/>
                              <w:rPr>
                                <w:sz w:val="4"/>
                                <w:szCs w:val="4"/>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sz w:val="4"/>
                                      <w:szCs w:val="4"/>
                                    </w:rPr>
                                  </w:pPr>
                                  <w:r>
                                    <w:t>Financements privés</w:t>
                                  </w:r>
                                </w:p>
                                <w:p w:rsidR="00D52C26" w:rsidRDefault="00D52C26">
                                  <w:pPr>
                                    <w:pStyle w:val="normalformulaire"/>
                                    <w:rPr>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snapToGrid w:val="0"/>
                                    <w:rPr>
                                      <w:b/>
                                      <w:sz w:val="4"/>
                                      <w:szCs w:val="4"/>
                                    </w:rPr>
                                  </w:pPr>
                                </w:p>
                              </w:tc>
                            </w:tr>
                            <w:tr w:rsidR="00D52C26">
                              <w:trPr>
                                <w:trHeight w:val="193"/>
                              </w:trPr>
                              <w:tc>
                                <w:tcPr>
                                  <w:tcW w:w="3969" w:type="dxa"/>
                                  <w:tcBorders>
                                    <w:top w:val="single" w:sz="4" w:space="0" w:color="000000"/>
                                    <w:left w:val="single" w:sz="4" w:space="0" w:color="000000"/>
                                    <w:bottom w:val="dotted" w:sz="4" w:space="0" w:color="000000"/>
                                  </w:tcBorders>
                                </w:tcPr>
                                <w:p w:rsidR="00D52C26" w:rsidRDefault="00D52C26">
                                  <w:pPr>
                                    <w:pStyle w:val="normalformulaire"/>
                                    <w:rPr>
                                      <w:sz w:val="4"/>
                                      <w:szCs w:val="4"/>
                                    </w:rPr>
                                  </w:pPr>
                                  <w:r>
                                    <w:t>Apport personnel</w:t>
                                  </w:r>
                                </w:p>
                                <w:p w:rsidR="00D52C26" w:rsidRDefault="00D52C26">
                                  <w:pPr>
                                    <w:pStyle w:val="normalformulaire"/>
                                    <w:rPr>
                                      <w:sz w:val="4"/>
                                      <w:szCs w:val="4"/>
                                    </w:rPr>
                                  </w:pPr>
                                </w:p>
                              </w:tc>
                              <w:tc>
                                <w:tcPr>
                                  <w:tcW w:w="2562" w:type="dxa"/>
                                  <w:tcBorders>
                                    <w:top w:val="single"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3"/>
                              </w:trPr>
                              <w:tc>
                                <w:tcPr>
                                  <w:tcW w:w="3969" w:type="dxa"/>
                                  <w:tcBorders>
                                    <w:top w:val="dotted" w:sz="4" w:space="0" w:color="000000"/>
                                    <w:left w:val="single" w:sz="4" w:space="0" w:color="000000"/>
                                    <w:bottom w:val="dotted" w:sz="4" w:space="0" w:color="000000"/>
                                  </w:tcBorders>
                                </w:tcPr>
                                <w:p w:rsidR="00D52C26" w:rsidRDefault="00D52C26">
                                  <w:pPr>
                                    <w:pStyle w:val="normalformulaire"/>
                                  </w:pPr>
                                  <w:r>
                                    <w:t>Emprunt</w:t>
                                  </w:r>
                                  <w:r>
                                    <w:rPr>
                                      <w:vertAlign w:val="superscript"/>
                                    </w:rPr>
                                    <w:t>(2)</w:t>
                                  </w:r>
                                  <w:r>
                                    <w:rPr>
                                      <w:color w:val="999999"/>
                                    </w:rPr>
                                    <w:tab/>
                                  </w:r>
                                </w:p>
                              </w:tc>
                              <w:tc>
                                <w:tcPr>
                                  <w:tcW w:w="2562" w:type="dxa"/>
                                  <w:tcBorders>
                                    <w:top w:val="dotted"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dotted" w:sz="4" w:space="0" w:color="000000"/>
                                    <w:left w:val="single" w:sz="4" w:space="0" w:color="000000"/>
                                    <w:bottom w:val="single" w:sz="4" w:space="0" w:color="000000"/>
                                  </w:tcBorders>
                                </w:tcPr>
                                <w:p w:rsidR="00D52C26" w:rsidRDefault="00D52C26">
                                  <w:pPr>
                                    <w:pStyle w:val="normalformulaire"/>
                                    <w:rPr>
                                      <w:color w:val="999999"/>
                                      <w:sz w:val="4"/>
                                      <w:szCs w:val="4"/>
                                    </w:rPr>
                                  </w:pPr>
                                  <w:r>
                                    <w:t xml:space="preserve">Autres* </w:t>
                                  </w:r>
                                  <w:r>
                                    <w:rPr>
                                      <w:i/>
                                      <w:sz w:val="14"/>
                                      <w:szCs w:val="14"/>
                                    </w:rPr>
                                    <w:t>(préciser sources)</w:t>
                                  </w:r>
                                  <w:r>
                                    <w:t> :</w:t>
                                  </w:r>
                                  <w:r>
                                    <w:rPr>
                                      <w:color w:val="999999"/>
                                    </w:rPr>
                                    <w:t xml:space="preserve"> ____________________</w:t>
                                  </w:r>
                                </w:p>
                                <w:p w:rsidR="00D52C26" w:rsidRDefault="00D52C26">
                                  <w:pPr>
                                    <w:pStyle w:val="normalformulaire"/>
                                    <w:rPr>
                                      <w:color w:val="999999"/>
                                      <w:sz w:val="4"/>
                                      <w:szCs w:val="4"/>
                                    </w:rPr>
                                  </w:pPr>
                                </w:p>
                              </w:tc>
                              <w:tc>
                                <w:tcPr>
                                  <w:tcW w:w="2562" w:type="dxa"/>
                                  <w:tcBorders>
                                    <w:top w:val="dotted" w:sz="4" w:space="0" w:color="000000"/>
                                    <w:left w:val="single" w:sz="4" w:space="0" w:color="000000"/>
                                    <w:bottom w:val="single"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pPr>
                                  <w:r>
                                    <w:t>Sous-total financements privés [b]</w:t>
                                  </w: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rPr>
                                <w:sz w:val="4"/>
                                <w:szCs w:val="4"/>
                              </w:rPr>
                            </w:pPr>
                          </w:p>
                          <w:p w:rsidR="00D52C26" w:rsidRDefault="00D52C26">
                            <w:pPr>
                              <w:pStyle w:val="normalformulaire"/>
                              <w:rPr>
                                <w:sz w:val="4"/>
                                <w:szCs w:val="4"/>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pPr>
                                  <w:r>
                                    <w:t>Recettes [c]</w:t>
                                  </w: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rPr>
                                <w:sz w:val="4"/>
                                <w:szCs w:val="4"/>
                              </w:rPr>
                            </w:pPr>
                          </w:p>
                          <w:p w:rsidR="00D52C26" w:rsidRDefault="00D52C26">
                            <w:pPr>
                              <w:pStyle w:val="normalformulaire"/>
                              <w:rPr>
                                <w:sz w:val="4"/>
                                <w:szCs w:val="4"/>
                              </w:rPr>
                            </w:pPr>
                          </w:p>
                          <w:p w:rsidR="00D52C26" w:rsidRDefault="00D52C26">
                            <w:pPr>
                              <w:pStyle w:val="normalformulaire"/>
                              <w:rPr>
                                <w:sz w:val="4"/>
                                <w:szCs w:val="4"/>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pPr>
                                  <w:r>
                                    <w:t>TOTAL général = coût du projet ([a]+ [b] + [c])</w:t>
                                  </w: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ind w:left="1792"/>
                            </w:pPr>
                            <w:r>
                              <w:t xml:space="preserve">* </w:t>
                            </w:r>
                            <w:r>
                              <w:rPr>
                                <w:sz w:val="14"/>
                              </w:rPr>
                              <w:t>à préciser</w:t>
                            </w:r>
                          </w:p>
                          <w:p w:rsidR="00D52C26" w:rsidRDefault="00D52C26">
                            <w:pPr>
                              <w:pStyle w:val="normalformulaire"/>
                              <w:ind w:left="1792"/>
                            </w:pPr>
                          </w:p>
                          <w:p w:rsidR="00D52C26" w:rsidRDefault="00D52C26">
                            <w:pPr>
                              <w:pStyle w:val="normalformulaire"/>
                              <w:numPr>
                                <w:ilvl w:val="0"/>
                                <w:numId w:val="7"/>
                              </w:numPr>
                              <w:tabs>
                                <w:tab w:val="left" w:pos="142"/>
                              </w:tabs>
                              <w:ind w:left="142" w:firstLine="0"/>
                              <w:rPr>
                                <w:szCs w:val="16"/>
                              </w:rPr>
                            </w:pPr>
                            <w:r>
                              <w:rPr>
                                <w:szCs w:val="16"/>
                              </w:rPr>
                              <w:t>Vérifier la cohérence entre le montant sollicité et les dépenses / recettes prévisionnelles.</w:t>
                            </w:r>
                          </w:p>
                          <w:p w:rsidR="00D52C26" w:rsidRDefault="00D52C26">
                            <w:pPr>
                              <w:pStyle w:val="normalformulaire"/>
                              <w:numPr>
                                <w:ilvl w:val="0"/>
                                <w:numId w:val="7"/>
                              </w:numPr>
                              <w:tabs>
                                <w:tab w:val="clear" w:pos="708"/>
                                <w:tab w:val="left" w:pos="709"/>
                              </w:tabs>
                              <w:ind w:hanging="2010"/>
                              <w:rPr>
                                <w:szCs w:val="16"/>
                              </w:rPr>
                            </w:pPr>
                            <w:r>
                              <w:rPr>
                                <w:szCs w:val="16"/>
                              </w:rPr>
                              <w:t xml:space="preserve">Si emprunt, le prêt vous </w:t>
                            </w:r>
                            <w:proofErr w:type="spellStart"/>
                            <w:r>
                              <w:rPr>
                                <w:szCs w:val="16"/>
                              </w:rPr>
                              <w:t>a t</w:t>
                            </w:r>
                            <w:proofErr w:type="spellEnd"/>
                            <w:r>
                              <w:rPr>
                                <w:szCs w:val="16"/>
                              </w:rPr>
                              <w:t xml:space="preserve">-il été accordé par l’établissement bancaire : </w:t>
                            </w:r>
                            <w:r>
                              <w:rPr>
                                <w:szCs w:val="16"/>
                              </w:rPr>
                              <w:tab/>
                            </w:r>
                            <w:r>
                              <w:rPr>
                                <w:rFonts w:ascii="Wingdings" w:hAnsi="Wingdings" w:cs="Wingdings"/>
                                <w:sz w:val="18"/>
                              </w:rPr>
                              <w:t></w:t>
                            </w:r>
                            <w:r>
                              <w:rPr>
                                <w:szCs w:val="16"/>
                              </w:rPr>
                              <w:t xml:space="preserve"> oui</w:t>
                            </w:r>
                            <w:r>
                              <w:rPr>
                                <w:szCs w:val="16"/>
                              </w:rPr>
                              <w:tab/>
                            </w:r>
                            <w:r>
                              <w:rPr>
                                <w:rFonts w:ascii="Wingdings" w:hAnsi="Wingdings" w:cs="Wingdings"/>
                                <w:sz w:val="18"/>
                              </w:rPr>
                              <w:t></w:t>
                            </w:r>
                            <w:r>
                              <w:rPr>
                                <w:rFonts w:ascii="Wingdings" w:hAnsi="Wingdings" w:cs="Wingdings"/>
                                <w:sz w:val="18"/>
                              </w:rPr>
                              <w:t></w:t>
                            </w:r>
                            <w:r>
                              <w:rPr>
                                <w:szCs w:val="16"/>
                              </w:rPr>
                              <w:t>non</w:t>
                            </w:r>
                          </w:p>
                          <w:p w:rsidR="00D52C26" w:rsidRDefault="00D52C26">
                            <w:pPr>
                              <w:pStyle w:val="normalformulaire"/>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15.2pt;margin-top:6.25pt;width:524.9pt;height:307.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">
                <v:textbox>
                  <w:txbxContent>
                    <w:p w:rsidR="00D52C26" w:rsidRDefault="00D52C26">
                      <w:pPr>
                        <w:pStyle w:val="normalformulaire"/>
                        <w:ind w:left="-56"/>
                        <w:rPr>
                          <w:i/>
                          <w:sz w:val="14"/>
                          <w:szCs w:val="14"/>
                        </w:rPr>
                      </w:pPr>
                      <w:r>
                        <w:t xml:space="preserve">Taux de l’aide sollicité : </w:t>
                      </w:r>
                      <w:r>
                        <w:rPr>
                          <w:color w:val="999999"/>
                          <w:sz w:val="14"/>
                        </w:rPr>
                        <w:t xml:space="preserve">|__|__| </w:t>
                      </w:r>
                      <w:r>
                        <w:rPr>
                          <w:sz w:val="14"/>
                        </w:rPr>
                        <w:t>%</w:t>
                      </w:r>
                    </w:p>
                    <w:p w:rsidR="00D52C26" w:rsidRDefault="00D52C26">
                      <w:pPr>
                        <w:pStyle w:val="normalformulaire"/>
                        <w:ind w:left="-56"/>
                        <w:rPr>
                          <w:i/>
                          <w:sz w:val="14"/>
                          <w:szCs w:val="14"/>
                        </w:rPr>
                      </w:pPr>
                      <w:r>
                        <w:rPr>
                          <w:i/>
                          <w:sz w:val="14"/>
                          <w:szCs w:val="14"/>
                        </w:rPr>
                        <w:t xml:space="preserve">(Se reporter au type de projet : 75 % pour un projet de commercialisation de produit agricole, 75 % pour un projet de transformation dont le produit issu de la transformation est un produit agricole. Dans le cas </w:t>
                      </w:r>
                      <w:proofErr w:type="spellStart"/>
                      <w:r>
                        <w:rPr>
                          <w:i/>
                          <w:sz w:val="14"/>
                          <w:szCs w:val="14"/>
                        </w:rPr>
                        <w:t>ou</w:t>
                      </w:r>
                      <w:proofErr w:type="spellEnd"/>
                      <w:r>
                        <w:rPr>
                          <w:i/>
                          <w:sz w:val="14"/>
                          <w:szCs w:val="14"/>
                        </w:rPr>
                        <w:t xml:space="preserve"> le produit issu de la transformation n’est pas un produit agricole, veuillez contacter le service instructeur pour déterminer ce taux en fonction des régimes d’aide possible)</w:t>
                      </w:r>
                    </w:p>
                    <w:p w:rsidR="00D52C26" w:rsidRDefault="00D52C26">
                      <w:pPr>
                        <w:pStyle w:val="normalformulaire"/>
                        <w:ind w:left="-56"/>
                        <w:rPr>
                          <w:i/>
                          <w:sz w:val="14"/>
                          <w:szCs w:val="14"/>
                        </w:rPr>
                      </w:pPr>
                    </w:p>
                    <w:p w:rsidR="00D52C26" w:rsidRPr="00F574BA" w:rsidRDefault="00D52C26">
                      <w:pPr>
                        <w:pStyle w:val="normalformulaire"/>
                        <w:ind w:left="-56"/>
                        <w:rPr>
                          <w:sz w:val="12"/>
                        </w:rPr>
                      </w:pPr>
                      <w:r>
                        <w:t>Les rubriques « Sous-total financements publics », « Sous-total financement privé » et « Recettes prévisionnelles générées par le projet » doivent impérativement être renseignées.</w:t>
                      </w:r>
                    </w:p>
                    <w:p w:rsidR="00D52C26" w:rsidRDefault="00D52C26">
                      <w:pPr>
                        <w:pStyle w:val="normalformulaire"/>
                        <w:rPr>
                          <w:sz w:val="12"/>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b/>
                                <w:sz w:val="4"/>
                                <w:szCs w:val="4"/>
                              </w:rPr>
                            </w:pPr>
                            <w:r>
                              <w:t>Financements</w:t>
                            </w:r>
                          </w:p>
                          <w:p w:rsidR="00D52C26" w:rsidRDefault="00D52C26">
                            <w:pPr>
                              <w:pStyle w:val="normalformulaire"/>
                              <w:rPr>
                                <w:b/>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2C26" w:rsidRDefault="00D52C26">
                            <w:pPr>
                              <w:pStyle w:val="normalformulaire"/>
                              <w:jc w:val="center"/>
                            </w:pPr>
                            <w:r>
                              <w:t>Montant en €</w:t>
                            </w:r>
                            <w:r>
                              <w:rPr>
                                <w:szCs w:val="16"/>
                                <w:vertAlign w:val="superscript"/>
                              </w:rPr>
                              <w:t>(1)</w:t>
                            </w:r>
                          </w:p>
                        </w:tc>
                      </w:tr>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sz w:val="4"/>
                                <w:szCs w:val="4"/>
                              </w:rPr>
                            </w:pPr>
                            <w:r>
                              <w:t>Financements publics sollicités</w:t>
                            </w:r>
                          </w:p>
                          <w:p w:rsidR="00D52C26" w:rsidRDefault="00D52C26">
                            <w:pPr>
                              <w:pStyle w:val="normalformulaire"/>
                              <w:rPr>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snapToGrid w:val="0"/>
                              <w:rPr>
                                <w:b/>
                                <w:sz w:val="4"/>
                                <w:szCs w:val="4"/>
                              </w:rPr>
                            </w:pPr>
                          </w:p>
                        </w:tc>
                      </w:tr>
                      <w:tr w:rsidR="00D52C26">
                        <w:trPr>
                          <w:trHeight w:val="193"/>
                        </w:trPr>
                        <w:tc>
                          <w:tcPr>
                            <w:tcW w:w="3969" w:type="dxa"/>
                            <w:tcBorders>
                              <w:top w:val="single" w:sz="4" w:space="0" w:color="000000"/>
                              <w:left w:val="single" w:sz="4" w:space="0" w:color="000000"/>
                              <w:bottom w:val="dotted" w:sz="4" w:space="0" w:color="000000"/>
                            </w:tcBorders>
                          </w:tcPr>
                          <w:p w:rsidR="00D52C26" w:rsidRDefault="00D52C26">
                            <w:pPr>
                              <w:pStyle w:val="normalformulaire"/>
                              <w:rPr>
                                <w:sz w:val="4"/>
                                <w:szCs w:val="4"/>
                              </w:rPr>
                            </w:pPr>
                            <w:r>
                              <w:t>Europe (FEADER)</w:t>
                            </w:r>
                          </w:p>
                          <w:p w:rsidR="00D52C26" w:rsidRDefault="00D52C26">
                            <w:pPr>
                              <w:pStyle w:val="normalformulaire"/>
                              <w:rPr>
                                <w:sz w:val="4"/>
                                <w:szCs w:val="4"/>
                              </w:rPr>
                            </w:pPr>
                          </w:p>
                        </w:tc>
                        <w:tc>
                          <w:tcPr>
                            <w:tcW w:w="2562" w:type="dxa"/>
                            <w:tcBorders>
                              <w:top w:val="single"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3"/>
                        </w:trPr>
                        <w:tc>
                          <w:tcPr>
                            <w:tcW w:w="3969" w:type="dxa"/>
                            <w:tcBorders>
                              <w:top w:val="dotted" w:sz="4" w:space="0" w:color="000000"/>
                              <w:left w:val="single" w:sz="4" w:space="0" w:color="000000"/>
                              <w:bottom w:val="dotted" w:sz="4" w:space="0" w:color="000000"/>
                            </w:tcBorders>
                          </w:tcPr>
                          <w:p w:rsidR="00D52C26" w:rsidRDefault="00D52C26">
                            <w:pPr>
                              <w:pStyle w:val="normalformulaire"/>
                              <w:rPr>
                                <w:sz w:val="4"/>
                                <w:szCs w:val="4"/>
                              </w:rPr>
                            </w:pPr>
                            <w:r>
                              <w:t xml:space="preserve">Collectivité territoriale de </w:t>
                            </w:r>
                            <w:smartTag w:uri="urn:schemas-microsoft-com:office:smarttags" w:element="PersonName">
                              <w:smartTagPr>
                                <w:attr w:name="ProductID" w:val="LA GUYANE"/>
                              </w:smartTagPr>
                              <w:r>
                                <w:t>la Guyane</w:t>
                              </w:r>
                            </w:smartTag>
                            <w:r>
                              <w:t xml:space="preserve"> (CTG)</w:t>
                            </w:r>
                          </w:p>
                          <w:p w:rsidR="00D52C26" w:rsidRDefault="00D52C26">
                            <w:pPr>
                              <w:pStyle w:val="normalformulaire"/>
                              <w:rPr>
                                <w:sz w:val="4"/>
                                <w:szCs w:val="4"/>
                              </w:rPr>
                            </w:pPr>
                          </w:p>
                        </w:tc>
                        <w:tc>
                          <w:tcPr>
                            <w:tcW w:w="2562" w:type="dxa"/>
                            <w:tcBorders>
                              <w:top w:val="dotted"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dotted" w:sz="4" w:space="0" w:color="000000"/>
                              <w:left w:val="single" w:sz="4" w:space="0" w:color="000000"/>
                              <w:bottom w:val="dotted" w:sz="4" w:space="0" w:color="000000"/>
                            </w:tcBorders>
                          </w:tcPr>
                          <w:p w:rsidR="00D52C26" w:rsidRDefault="00D52C26">
                            <w:pPr>
                              <w:pStyle w:val="normalformulaire"/>
                              <w:rPr>
                                <w:color w:val="999999"/>
                                <w:sz w:val="4"/>
                                <w:szCs w:val="4"/>
                              </w:rPr>
                            </w:pPr>
                            <w:r>
                              <w:t xml:space="preserve">ODEADOM </w:t>
                            </w:r>
                          </w:p>
                          <w:p w:rsidR="00D52C26" w:rsidRDefault="00D52C26">
                            <w:pPr>
                              <w:pStyle w:val="normalformulaire"/>
                              <w:rPr>
                                <w:color w:val="999999"/>
                                <w:sz w:val="4"/>
                                <w:szCs w:val="4"/>
                              </w:rPr>
                            </w:pPr>
                          </w:p>
                        </w:tc>
                        <w:tc>
                          <w:tcPr>
                            <w:tcW w:w="2562" w:type="dxa"/>
                            <w:tcBorders>
                              <w:top w:val="dotted"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dotted" w:sz="4" w:space="0" w:color="000000"/>
                              <w:left w:val="single" w:sz="4" w:space="0" w:color="000000"/>
                              <w:bottom w:val="single" w:sz="4" w:space="0" w:color="000000"/>
                            </w:tcBorders>
                          </w:tcPr>
                          <w:p w:rsidR="00D52C26" w:rsidRDefault="00D52C26">
                            <w:pPr>
                              <w:pStyle w:val="normalformulaire"/>
                              <w:rPr>
                                <w:color w:val="999999"/>
                                <w:sz w:val="4"/>
                                <w:szCs w:val="4"/>
                              </w:rPr>
                            </w:pPr>
                            <w:r>
                              <w:t>CTG-CNES</w:t>
                            </w:r>
                          </w:p>
                          <w:p w:rsidR="00D52C26" w:rsidRDefault="00D52C26">
                            <w:pPr>
                              <w:pStyle w:val="normalformulaire"/>
                              <w:rPr>
                                <w:color w:val="999999"/>
                                <w:sz w:val="4"/>
                                <w:szCs w:val="4"/>
                              </w:rPr>
                            </w:pPr>
                          </w:p>
                        </w:tc>
                        <w:tc>
                          <w:tcPr>
                            <w:tcW w:w="2562" w:type="dxa"/>
                            <w:tcBorders>
                              <w:top w:val="dotted" w:sz="4" w:space="0" w:color="000000"/>
                              <w:left w:val="single" w:sz="4" w:space="0" w:color="000000"/>
                              <w:bottom w:val="single"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b/>
                                <w:sz w:val="4"/>
                                <w:szCs w:val="4"/>
                              </w:rPr>
                            </w:pPr>
                            <w:r>
                              <w:t>Sous-total financements publics [a]</w:t>
                            </w:r>
                          </w:p>
                          <w:p w:rsidR="00D52C26" w:rsidRDefault="00D52C26">
                            <w:pPr>
                              <w:pStyle w:val="normalformulaire"/>
                              <w:rPr>
                                <w:b/>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rPr>
                          <w:sz w:val="4"/>
                          <w:szCs w:val="4"/>
                        </w:rPr>
                      </w:pPr>
                    </w:p>
                    <w:p w:rsidR="00D52C26" w:rsidRDefault="00D52C26">
                      <w:pPr>
                        <w:pStyle w:val="normalformulaire"/>
                        <w:rPr>
                          <w:sz w:val="4"/>
                          <w:szCs w:val="4"/>
                        </w:rPr>
                      </w:pPr>
                    </w:p>
                    <w:p w:rsidR="00D52C26" w:rsidRDefault="00D52C26">
                      <w:pPr>
                        <w:pStyle w:val="normalformulaire"/>
                        <w:rPr>
                          <w:sz w:val="4"/>
                          <w:szCs w:val="4"/>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rPr>
                                <w:sz w:val="4"/>
                                <w:szCs w:val="4"/>
                              </w:rPr>
                            </w:pPr>
                            <w:r>
                              <w:t>Financements privés</w:t>
                            </w:r>
                          </w:p>
                          <w:p w:rsidR="00D52C26" w:rsidRDefault="00D52C26">
                            <w:pPr>
                              <w:pStyle w:val="normalformulaire"/>
                              <w:rPr>
                                <w:sz w:val="4"/>
                                <w:szCs w:val="4"/>
                              </w:rPr>
                            </w:pP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snapToGrid w:val="0"/>
                              <w:rPr>
                                <w:b/>
                                <w:sz w:val="4"/>
                                <w:szCs w:val="4"/>
                              </w:rPr>
                            </w:pPr>
                          </w:p>
                        </w:tc>
                      </w:tr>
                      <w:tr w:rsidR="00D52C26">
                        <w:trPr>
                          <w:trHeight w:val="193"/>
                        </w:trPr>
                        <w:tc>
                          <w:tcPr>
                            <w:tcW w:w="3969" w:type="dxa"/>
                            <w:tcBorders>
                              <w:top w:val="single" w:sz="4" w:space="0" w:color="000000"/>
                              <w:left w:val="single" w:sz="4" w:space="0" w:color="000000"/>
                              <w:bottom w:val="dotted" w:sz="4" w:space="0" w:color="000000"/>
                            </w:tcBorders>
                          </w:tcPr>
                          <w:p w:rsidR="00D52C26" w:rsidRDefault="00D52C26">
                            <w:pPr>
                              <w:pStyle w:val="normalformulaire"/>
                              <w:rPr>
                                <w:sz w:val="4"/>
                                <w:szCs w:val="4"/>
                              </w:rPr>
                            </w:pPr>
                            <w:r>
                              <w:t>Apport personnel</w:t>
                            </w:r>
                          </w:p>
                          <w:p w:rsidR="00D52C26" w:rsidRDefault="00D52C26">
                            <w:pPr>
                              <w:pStyle w:val="normalformulaire"/>
                              <w:rPr>
                                <w:sz w:val="4"/>
                                <w:szCs w:val="4"/>
                              </w:rPr>
                            </w:pPr>
                          </w:p>
                        </w:tc>
                        <w:tc>
                          <w:tcPr>
                            <w:tcW w:w="2562" w:type="dxa"/>
                            <w:tcBorders>
                              <w:top w:val="single"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3"/>
                        </w:trPr>
                        <w:tc>
                          <w:tcPr>
                            <w:tcW w:w="3969" w:type="dxa"/>
                            <w:tcBorders>
                              <w:top w:val="dotted" w:sz="4" w:space="0" w:color="000000"/>
                              <w:left w:val="single" w:sz="4" w:space="0" w:color="000000"/>
                              <w:bottom w:val="dotted" w:sz="4" w:space="0" w:color="000000"/>
                            </w:tcBorders>
                          </w:tcPr>
                          <w:p w:rsidR="00D52C26" w:rsidRDefault="00D52C26">
                            <w:pPr>
                              <w:pStyle w:val="normalformulaire"/>
                            </w:pPr>
                            <w:r>
                              <w:t>Emprunt</w:t>
                            </w:r>
                            <w:r>
                              <w:rPr>
                                <w:vertAlign w:val="superscript"/>
                              </w:rPr>
                              <w:t>(2)</w:t>
                            </w:r>
                            <w:r>
                              <w:rPr>
                                <w:color w:val="999999"/>
                              </w:rPr>
                              <w:tab/>
                            </w:r>
                          </w:p>
                        </w:tc>
                        <w:tc>
                          <w:tcPr>
                            <w:tcW w:w="2562" w:type="dxa"/>
                            <w:tcBorders>
                              <w:top w:val="dotted" w:sz="4" w:space="0" w:color="000000"/>
                              <w:left w:val="single" w:sz="4" w:space="0" w:color="000000"/>
                              <w:bottom w:val="dotted"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dotted" w:sz="4" w:space="0" w:color="000000"/>
                              <w:left w:val="single" w:sz="4" w:space="0" w:color="000000"/>
                              <w:bottom w:val="single" w:sz="4" w:space="0" w:color="000000"/>
                            </w:tcBorders>
                          </w:tcPr>
                          <w:p w:rsidR="00D52C26" w:rsidRDefault="00D52C26">
                            <w:pPr>
                              <w:pStyle w:val="normalformulaire"/>
                              <w:rPr>
                                <w:color w:val="999999"/>
                                <w:sz w:val="4"/>
                                <w:szCs w:val="4"/>
                              </w:rPr>
                            </w:pPr>
                            <w:r>
                              <w:t xml:space="preserve">Autres* </w:t>
                            </w:r>
                            <w:r>
                              <w:rPr>
                                <w:i/>
                                <w:sz w:val="14"/>
                                <w:szCs w:val="14"/>
                              </w:rPr>
                              <w:t>(préciser sources)</w:t>
                            </w:r>
                            <w:r>
                              <w:t> :</w:t>
                            </w:r>
                            <w:r>
                              <w:rPr>
                                <w:color w:val="999999"/>
                              </w:rPr>
                              <w:t xml:space="preserve"> ____________________</w:t>
                            </w:r>
                          </w:p>
                          <w:p w:rsidR="00D52C26" w:rsidRDefault="00D52C26">
                            <w:pPr>
                              <w:pStyle w:val="normalformulaire"/>
                              <w:rPr>
                                <w:color w:val="999999"/>
                                <w:sz w:val="4"/>
                                <w:szCs w:val="4"/>
                              </w:rPr>
                            </w:pPr>
                          </w:p>
                        </w:tc>
                        <w:tc>
                          <w:tcPr>
                            <w:tcW w:w="2562" w:type="dxa"/>
                            <w:tcBorders>
                              <w:top w:val="dotted" w:sz="4" w:space="0" w:color="000000"/>
                              <w:left w:val="single" w:sz="4" w:space="0" w:color="000000"/>
                              <w:bottom w:val="single" w:sz="4" w:space="0" w:color="000000"/>
                              <w:right w:val="single" w:sz="4" w:space="0" w:color="000000"/>
                            </w:tcBorders>
                          </w:tcPr>
                          <w:p w:rsidR="00D52C26" w:rsidRDefault="00D52C26">
                            <w:pPr>
                              <w:pStyle w:val="normalformulaire"/>
                            </w:pPr>
                            <w:r>
                              <w:rPr>
                                <w:color w:val="808080"/>
                                <w:szCs w:val="16"/>
                              </w:rPr>
                              <w:t>|__|__|__| |__|__|__|, |__|__|</w:t>
                            </w:r>
                          </w:p>
                        </w:tc>
                      </w:tr>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pPr>
                            <w:r>
                              <w:t>Sous-total financements privés [b]</w:t>
                            </w: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rPr>
                          <w:sz w:val="4"/>
                          <w:szCs w:val="4"/>
                        </w:rPr>
                      </w:pPr>
                    </w:p>
                    <w:p w:rsidR="00D52C26" w:rsidRDefault="00D52C26">
                      <w:pPr>
                        <w:pStyle w:val="normalformulaire"/>
                        <w:rPr>
                          <w:sz w:val="4"/>
                          <w:szCs w:val="4"/>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pPr>
                            <w:r>
                              <w:t>Recettes [c]</w:t>
                            </w: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rPr>
                          <w:sz w:val="4"/>
                          <w:szCs w:val="4"/>
                        </w:rPr>
                      </w:pPr>
                    </w:p>
                    <w:p w:rsidR="00D52C26" w:rsidRDefault="00D52C26">
                      <w:pPr>
                        <w:pStyle w:val="normalformulaire"/>
                        <w:rPr>
                          <w:sz w:val="4"/>
                          <w:szCs w:val="4"/>
                        </w:rPr>
                      </w:pPr>
                    </w:p>
                    <w:p w:rsidR="00D52C26" w:rsidRDefault="00D52C26">
                      <w:pPr>
                        <w:pStyle w:val="normalformulaire"/>
                        <w:rPr>
                          <w:sz w:val="4"/>
                          <w:szCs w:val="4"/>
                        </w:rPr>
                      </w:pPr>
                    </w:p>
                    <w:tbl>
                      <w:tblPr>
                        <w:tblW w:w="0" w:type="auto"/>
                        <w:tblInd w:w="1804" w:type="dxa"/>
                        <w:tblLayout w:type="fixed"/>
                        <w:tblLook w:val="0000" w:firstRow="0" w:lastRow="0" w:firstColumn="0" w:lastColumn="0" w:noHBand="0" w:noVBand="0"/>
                      </w:tblPr>
                      <w:tblGrid>
                        <w:gridCol w:w="3969"/>
                        <w:gridCol w:w="2562"/>
                      </w:tblGrid>
                      <w:tr w:rsidR="00D52C26">
                        <w:trPr>
                          <w:trHeight w:val="218"/>
                        </w:trPr>
                        <w:tc>
                          <w:tcPr>
                            <w:tcW w:w="3969" w:type="dxa"/>
                            <w:tcBorders>
                              <w:top w:val="single" w:sz="4" w:space="0" w:color="000000"/>
                              <w:left w:val="single" w:sz="4" w:space="0" w:color="000000"/>
                              <w:bottom w:val="single" w:sz="4" w:space="0" w:color="000000"/>
                            </w:tcBorders>
                            <w:shd w:val="clear" w:color="auto" w:fill="D9D9D9"/>
                          </w:tcPr>
                          <w:p w:rsidR="00D52C26" w:rsidRDefault="00D52C26">
                            <w:pPr>
                              <w:pStyle w:val="normalformulaire"/>
                            </w:pPr>
                            <w:r>
                              <w:t>TOTAL général = coût du projet ([a]+ [b] + [c])</w:t>
                            </w: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52C26" w:rsidRDefault="00D52C26">
                            <w:pPr>
                              <w:pStyle w:val="normalformulaire"/>
                            </w:pPr>
                            <w:r>
                              <w:rPr>
                                <w:color w:val="808080"/>
                                <w:szCs w:val="16"/>
                              </w:rPr>
                              <w:t>|__|__|__| |__|__|__|, |__|__|</w:t>
                            </w:r>
                          </w:p>
                        </w:tc>
                      </w:tr>
                    </w:tbl>
                    <w:p w:rsidR="00D52C26" w:rsidRDefault="00D52C26">
                      <w:pPr>
                        <w:pStyle w:val="normalformulaire"/>
                        <w:ind w:left="1792"/>
                      </w:pPr>
                      <w:r>
                        <w:t xml:space="preserve">* </w:t>
                      </w:r>
                      <w:r>
                        <w:rPr>
                          <w:sz w:val="14"/>
                        </w:rPr>
                        <w:t>à préciser</w:t>
                      </w:r>
                    </w:p>
                    <w:p w:rsidR="00D52C26" w:rsidRDefault="00D52C26">
                      <w:pPr>
                        <w:pStyle w:val="normalformulaire"/>
                        <w:ind w:left="1792"/>
                      </w:pPr>
                    </w:p>
                    <w:p w:rsidR="00D52C26" w:rsidRDefault="00D52C26">
                      <w:pPr>
                        <w:pStyle w:val="normalformulaire"/>
                        <w:numPr>
                          <w:ilvl w:val="0"/>
                          <w:numId w:val="7"/>
                        </w:numPr>
                        <w:tabs>
                          <w:tab w:val="left" w:pos="142"/>
                        </w:tabs>
                        <w:ind w:left="142" w:firstLine="0"/>
                        <w:rPr>
                          <w:szCs w:val="16"/>
                        </w:rPr>
                      </w:pPr>
                      <w:r>
                        <w:rPr>
                          <w:szCs w:val="16"/>
                        </w:rPr>
                        <w:t>Vérifier la cohérence entre le montant sollicité et les dépenses / recettes prévisionnelles.</w:t>
                      </w:r>
                    </w:p>
                    <w:p w:rsidR="00D52C26" w:rsidRDefault="00D52C26">
                      <w:pPr>
                        <w:pStyle w:val="normalformulaire"/>
                        <w:numPr>
                          <w:ilvl w:val="0"/>
                          <w:numId w:val="7"/>
                        </w:numPr>
                        <w:tabs>
                          <w:tab w:val="clear" w:pos="708"/>
                          <w:tab w:val="left" w:pos="709"/>
                        </w:tabs>
                        <w:ind w:hanging="2010"/>
                        <w:rPr>
                          <w:szCs w:val="16"/>
                        </w:rPr>
                      </w:pPr>
                      <w:r>
                        <w:rPr>
                          <w:szCs w:val="16"/>
                        </w:rPr>
                        <w:t xml:space="preserve">Si emprunt, le prêt vous </w:t>
                      </w:r>
                      <w:proofErr w:type="spellStart"/>
                      <w:r>
                        <w:rPr>
                          <w:szCs w:val="16"/>
                        </w:rPr>
                        <w:t>a t</w:t>
                      </w:r>
                      <w:proofErr w:type="spellEnd"/>
                      <w:r>
                        <w:rPr>
                          <w:szCs w:val="16"/>
                        </w:rPr>
                        <w:t xml:space="preserve">-il été accordé par l’établissement bancaire : </w:t>
                      </w:r>
                      <w:r>
                        <w:rPr>
                          <w:szCs w:val="16"/>
                        </w:rPr>
                        <w:tab/>
                      </w:r>
                      <w:r>
                        <w:rPr>
                          <w:rFonts w:ascii="Wingdings" w:hAnsi="Wingdings" w:cs="Wingdings"/>
                          <w:sz w:val="18"/>
                        </w:rPr>
                        <w:t></w:t>
                      </w:r>
                      <w:r>
                        <w:rPr>
                          <w:szCs w:val="16"/>
                        </w:rPr>
                        <w:t xml:space="preserve"> oui</w:t>
                      </w:r>
                      <w:r>
                        <w:rPr>
                          <w:szCs w:val="16"/>
                        </w:rPr>
                        <w:tab/>
                      </w:r>
                      <w:r>
                        <w:rPr>
                          <w:rFonts w:ascii="Wingdings" w:hAnsi="Wingdings" w:cs="Wingdings"/>
                          <w:sz w:val="18"/>
                        </w:rPr>
                        <w:t></w:t>
                      </w:r>
                      <w:r>
                        <w:rPr>
                          <w:rFonts w:ascii="Wingdings" w:hAnsi="Wingdings" w:cs="Wingdings"/>
                          <w:sz w:val="18"/>
                        </w:rPr>
                        <w:t></w:t>
                      </w:r>
                      <w:r>
                        <w:rPr>
                          <w:szCs w:val="16"/>
                        </w:rPr>
                        <w:t>non</w:t>
                      </w:r>
                    </w:p>
                    <w:p w:rsidR="00D52C26" w:rsidRDefault="00D52C26">
                      <w:pPr>
                        <w:pStyle w:val="normalformulaire"/>
                        <w:rPr>
                          <w:szCs w:val="16"/>
                        </w:rPr>
                      </w:pPr>
                    </w:p>
                  </w:txbxContent>
                </v:textbox>
              </v:shape>
            </w:pict>
          </mc:Fallback>
        </mc:AlternateContent>
      </w: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normalformulaire"/>
        <w:rPr>
          <w:b/>
          <w:bCs/>
          <w:caps/>
          <w:color w:val="FFFFFF"/>
          <w:sz w:val="18"/>
          <w:szCs w:val="18"/>
          <w:shd w:val="clear" w:color="auto" w:fill="008080"/>
        </w:rPr>
      </w:pPr>
    </w:p>
    <w:p w:rsidR="002433AB" w:rsidRDefault="002433AB">
      <w:pPr>
        <w:pStyle w:val="normalformulaire"/>
        <w:rPr>
          <w:b/>
          <w:bCs/>
          <w:color w:val="FFFFFF"/>
          <w:sz w:val="18"/>
          <w:szCs w:val="18"/>
          <w:shd w:val="clear" w:color="auto" w:fill="008080"/>
        </w:rPr>
      </w:pPr>
    </w:p>
    <w:p w:rsidR="002433AB" w:rsidRDefault="002433AB">
      <w:pPr>
        <w:pStyle w:val="normalformulaire"/>
        <w:rPr>
          <w:b/>
          <w:bCs/>
          <w:color w:val="FFFFFF"/>
          <w:sz w:val="18"/>
          <w:szCs w:val="18"/>
          <w:shd w:val="clear" w:color="auto" w:fill="008080"/>
        </w:rPr>
      </w:pPr>
    </w:p>
    <w:p w:rsidR="002433AB" w:rsidRDefault="002433AB">
      <w:pPr>
        <w:pStyle w:val="normalformulaire"/>
        <w:rPr>
          <w:b/>
          <w:bCs/>
          <w:color w:val="FFFFFF"/>
          <w:sz w:val="18"/>
          <w:szCs w:val="18"/>
          <w:shd w:val="clear" w:color="auto" w:fill="008080"/>
        </w:rPr>
      </w:pPr>
    </w:p>
    <w:p w:rsidR="002433AB" w:rsidRDefault="002433AB">
      <w:pPr>
        <w:pStyle w:val="normalformulaire"/>
        <w:rPr>
          <w:b/>
          <w:bCs/>
          <w:color w:val="FFFFFF"/>
          <w:sz w:val="18"/>
          <w:szCs w:val="18"/>
          <w:shd w:val="clear" w:color="auto" w:fill="008080"/>
        </w:rPr>
      </w:pPr>
    </w:p>
    <w:p w:rsidR="002433AB" w:rsidRDefault="002433AB">
      <w:pPr>
        <w:pStyle w:val="normalformulaire"/>
        <w:rPr>
          <w:b/>
          <w:bCs/>
          <w:color w:val="FFFFFF"/>
          <w:sz w:val="18"/>
          <w:szCs w:val="18"/>
          <w:shd w:val="clear" w:color="auto" w:fill="008080"/>
        </w:rPr>
      </w:pPr>
    </w:p>
    <w:p w:rsidR="002433AB" w:rsidRDefault="002433AB">
      <w:pPr>
        <w:pStyle w:val="normalformulaire"/>
        <w:rPr>
          <w:b/>
          <w:bCs/>
          <w:color w:val="FFFFFF"/>
          <w:sz w:val="18"/>
          <w:szCs w:val="18"/>
          <w:shd w:val="clear" w:color="auto" w:fill="008080"/>
        </w:rPr>
      </w:pPr>
    </w:p>
    <w:p w:rsidR="002433AB" w:rsidRDefault="002433AB">
      <w:pPr>
        <w:pStyle w:val="normalformulaire"/>
        <w:rPr>
          <w:b/>
          <w:bCs/>
          <w:caps/>
          <w:color w:val="FFFFFF"/>
          <w:sz w:val="22"/>
          <w:szCs w:val="18"/>
          <w:shd w:val="clear" w:color="auto" w:fill="008080"/>
          <w:lang w:eastAsia="fr-FR"/>
        </w:rPr>
      </w:pPr>
    </w:p>
    <w:p w:rsidR="00BD1328" w:rsidRDefault="00BD1328">
      <w:pPr>
        <w:pStyle w:val="normalformulaire"/>
        <w:rPr>
          <w:b/>
          <w:color w:val="FFFFFF"/>
          <w:sz w:val="20"/>
          <w:szCs w:val="20"/>
          <w:highlight w:val="darkCyan"/>
        </w:rPr>
      </w:pPr>
    </w:p>
    <w:p w:rsidR="002433AB" w:rsidRDefault="002433AB">
      <w:pPr>
        <w:pStyle w:val="normalformulaire"/>
        <w:rPr>
          <w:b/>
          <w:color w:val="FFFFFF"/>
          <w:sz w:val="20"/>
          <w:szCs w:val="20"/>
          <w:highlight w:val="darkCyan"/>
        </w:rPr>
      </w:pPr>
      <w:r>
        <w:rPr>
          <w:b/>
          <w:color w:val="FFFFFF"/>
          <w:sz w:val="20"/>
          <w:szCs w:val="20"/>
          <w:highlight w:val="darkCyan"/>
        </w:rPr>
        <w:t xml:space="preserve">RECETTES PREVISIONNELLES GENEREES PAR LE PROJET (le cas échéant) </w:t>
      </w:r>
    </w:p>
    <w:p w:rsidR="00AF10B4" w:rsidRDefault="00AF10B4">
      <w:pPr>
        <w:rPr>
          <w:sz w:val="20"/>
          <w:highlight w:val="darkCyan"/>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4"/>
        <w:gridCol w:w="2843"/>
        <w:gridCol w:w="2693"/>
      </w:tblGrid>
      <w:tr w:rsidR="002433AB">
        <w:trPr>
          <w:trHeight w:val="342"/>
        </w:trPr>
        <w:tc>
          <w:tcPr>
            <w:tcW w:w="4954" w:type="dxa"/>
            <w:vAlign w:val="center"/>
          </w:tcPr>
          <w:p w:rsidR="002433AB" w:rsidRDefault="002433AB">
            <w:pPr>
              <w:pStyle w:val="normalformulaire"/>
              <w:jc w:val="center"/>
            </w:pPr>
            <w:r>
              <w:t>Description de la recette</w:t>
            </w:r>
          </w:p>
        </w:tc>
        <w:tc>
          <w:tcPr>
            <w:tcW w:w="2843" w:type="dxa"/>
            <w:vAlign w:val="center"/>
          </w:tcPr>
          <w:p w:rsidR="002433AB" w:rsidRDefault="002433AB">
            <w:pPr>
              <w:pStyle w:val="normalformulaire"/>
              <w:jc w:val="center"/>
            </w:pPr>
            <w:r>
              <w:t>Type de justificatif</w:t>
            </w:r>
          </w:p>
        </w:tc>
        <w:tc>
          <w:tcPr>
            <w:tcW w:w="2693" w:type="dxa"/>
            <w:vAlign w:val="center"/>
          </w:tcPr>
          <w:p w:rsidR="002433AB" w:rsidRDefault="002433AB">
            <w:pPr>
              <w:pStyle w:val="normalformulaire"/>
              <w:jc w:val="center"/>
            </w:pPr>
            <w:r>
              <w:t>Montant HT en €</w:t>
            </w:r>
          </w:p>
        </w:tc>
      </w:tr>
      <w:tr w:rsidR="002433AB">
        <w:trPr>
          <w:trHeight w:val="309"/>
        </w:trPr>
        <w:tc>
          <w:tcPr>
            <w:tcW w:w="4954" w:type="dxa"/>
            <w:vAlign w:val="center"/>
          </w:tcPr>
          <w:p w:rsidR="002433AB" w:rsidRDefault="002433AB">
            <w:pPr>
              <w:pStyle w:val="normalformulaire"/>
            </w:pPr>
          </w:p>
        </w:tc>
        <w:tc>
          <w:tcPr>
            <w:tcW w:w="2843" w:type="dxa"/>
          </w:tcPr>
          <w:p w:rsidR="002433AB" w:rsidRDefault="002433AB">
            <w:pPr>
              <w:pStyle w:val="normalformulaire"/>
              <w:jc w:val="center"/>
              <w:rPr>
                <w:color w:val="999999"/>
                <w:sz w:val="14"/>
              </w:rPr>
            </w:pPr>
          </w:p>
        </w:tc>
        <w:tc>
          <w:tcPr>
            <w:tcW w:w="2693" w:type="dxa"/>
            <w:vAlign w:val="center"/>
          </w:tcPr>
          <w:p w:rsidR="002433AB" w:rsidRDefault="002433AB">
            <w:pPr>
              <w:pStyle w:val="normalformulaire"/>
              <w:jc w:val="center"/>
              <w:rPr>
                <w:color w:val="999999"/>
                <w:sz w:val="12"/>
              </w:rPr>
            </w:pPr>
            <w:r>
              <w:rPr>
                <w:color w:val="999999"/>
                <w:sz w:val="14"/>
              </w:rPr>
              <w:t>|__|__|__| |__|__|__|, |__|__|</w:t>
            </w:r>
          </w:p>
        </w:tc>
      </w:tr>
      <w:tr w:rsidR="002433AB">
        <w:trPr>
          <w:trHeight w:val="288"/>
        </w:trPr>
        <w:tc>
          <w:tcPr>
            <w:tcW w:w="4954" w:type="dxa"/>
            <w:vAlign w:val="center"/>
          </w:tcPr>
          <w:p w:rsidR="002433AB" w:rsidRDefault="002433AB">
            <w:pPr>
              <w:pStyle w:val="normalformulaire"/>
            </w:pPr>
          </w:p>
        </w:tc>
        <w:tc>
          <w:tcPr>
            <w:tcW w:w="2843" w:type="dxa"/>
          </w:tcPr>
          <w:p w:rsidR="002433AB" w:rsidRDefault="002433AB">
            <w:pPr>
              <w:pStyle w:val="normalformulaire"/>
              <w:jc w:val="center"/>
              <w:rPr>
                <w:color w:val="999999"/>
                <w:sz w:val="14"/>
              </w:rPr>
            </w:pPr>
          </w:p>
        </w:tc>
        <w:tc>
          <w:tcPr>
            <w:tcW w:w="2693" w:type="dxa"/>
            <w:vAlign w:val="center"/>
          </w:tcPr>
          <w:p w:rsidR="002433AB" w:rsidRDefault="002433AB">
            <w:pPr>
              <w:pStyle w:val="normalformulaire"/>
              <w:jc w:val="center"/>
              <w:rPr>
                <w:color w:val="999999"/>
                <w:sz w:val="12"/>
              </w:rPr>
            </w:pPr>
            <w:r>
              <w:rPr>
                <w:color w:val="999999"/>
                <w:sz w:val="14"/>
              </w:rPr>
              <w:t>|__|__|__| |__|__|__|, |__|__|</w:t>
            </w:r>
          </w:p>
        </w:tc>
      </w:tr>
      <w:tr w:rsidR="002433AB">
        <w:trPr>
          <w:trHeight w:val="298"/>
        </w:trPr>
        <w:tc>
          <w:tcPr>
            <w:tcW w:w="4954" w:type="dxa"/>
            <w:shd w:val="clear" w:color="auto" w:fill="F2F2F2"/>
            <w:vAlign w:val="center"/>
          </w:tcPr>
          <w:p w:rsidR="002433AB" w:rsidRDefault="002433AB">
            <w:pPr>
              <w:pStyle w:val="normalformulaire"/>
              <w:jc w:val="right"/>
              <w:rPr>
                <w:color w:val="999999"/>
                <w:sz w:val="14"/>
              </w:rPr>
            </w:pPr>
            <w:r>
              <w:rPr>
                <w:b/>
                <w:sz w:val="14"/>
                <w:lang w:eastAsia="ar-SA"/>
              </w:rPr>
              <w:t>TOTAL des recettes prévues</w:t>
            </w:r>
          </w:p>
        </w:tc>
        <w:tc>
          <w:tcPr>
            <w:tcW w:w="2843" w:type="dxa"/>
            <w:shd w:val="clear" w:color="auto" w:fill="F2F2F2"/>
          </w:tcPr>
          <w:p w:rsidR="002433AB" w:rsidRDefault="002433AB">
            <w:pPr>
              <w:pStyle w:val="normalformulaire"/>
              <w:jc w:val="center"/>
              <w:rPr>
                <w:color w:val="999999"/>
                <w:sz w:val="14"/>
              </w:rPr>
            </w:pPr>
          </w:p>
        </w:tc>
        <w:tc>
          <w:tcPr>
            <w:tcW w:w="2693" w:type="dxa"/>
            <w:shd w:val="clear" w:color="auto" w:fill="F2F2F2"/>
            <w:vAlign w:val="center"/>
          </w:tcPr>
          <w:p w:rsidR="002433AB" w:rsidRDefault="002433AB">
            <w:pPr>
              <w:pStyle w:val="normalformulaire"/>
              <w:jc w:val="center"/>
              <w:rPr>
                <w:color w:val="999999"/>
                <w:sz w:val="12"/>
              </w:rPr>
            </w:pPr>
            <w:r>
              <w:rPr>
                <w:color w:val="999999"/>
                <w:sz w:val="14"/>
              </w:rPr>
              <w:t>|__|__|__| |__|__|__|, |__|__|</w:t>
            </w:r>
          </w:p>
        </w:tc>
      </w:tr>
    </w:tbl>
    <w:p w:rsidR="002433AB" w:rsidRPr="00AF10B4" w:rsidRDefault="002433AB">
      <w:pPr>
        <w:pStyle w:val="normalformulaire"/>
        <w:rPr>
          <w:szCs w:val="16"/>
        </w:rPr>
      </w:pPr>
    </w:p>
    <w:p w:rsidR="002433AB" w:rsidRPr="00AF10B4" w:rsidRDefault="002433AB">
      <w:pPr>
        <w:pStyle w:val="normalformulaire"/>
        <w:rPr>
          <w:szCs w:val="16"/>
        </w:rPr>
      </w:pPr>
    </w:p>
    <w:p w:rsidR="002433AB" w:rsidRDefault="002433AB">
      <w:pPr>
        <w:pStyle w:val="normalformulaire"/>
        <w:rPr>
          <w:b/>
          <w:bCs/>
          <w:caps/>
          <w:color w:val="FFFFFF"/>
          <w:sz w:val="18"/>
          <w:szCs w:val="18"/>
          <w:shd w:val="clear" w:color="auto" w:fill="008080"/>
        </w:rPr>
      </w:pPr>
      <w:r>
        <w:rPr>
          <w:b/>
          <w:bCs/>
          <w:caps/>
          <w:color w:val="FFFFFF"/>
          <w:sz w:val="18"/>
          <w:szCs w:val="18"/>
          <w:shd w:val="clear" w:color="auto" w:fill="008080"/>
        </w:rPr>
        <w:t>engagements du demandeur</w:t>
      </w:r>
    </w:p>
    <w:p w:rsidR="002433AB" w:rsidRPr="00AF10B4" w:rsidRDefault="002433AB">
      <w:pPr>
        <w:pStyle w:val="normalformulaire"/>
        <w:rPr>
          <w:szCs w:val="16"/>
        </w:rPr>
      </w:pPr>
    </w:p>
    <w:p w:rsidR="002433AB" w:rsidRPr="00AF10B4" w:rsidRDefault="006A33AE">
      <w:pPr>
        <w:pStyle w:val="normalformulaire"/>
        <w:rPr>
          <w:szCs w:val="16"/>
        </w:rPr>
      </w:pPr>
      <w:r>
        <w:rPr>
          <w:noProof/>
          <w:szCs w:val="16"/>
          <w:lang w:eastAsia="fr-FR"/>
        </w:rPr>
        <mc:AlternateContent>
          <mc:Choice Requires="wps">
            <w:drawing>
              <wp:anchor distT="0" distB="0" distL="114935" distR="114935" simplePos="0" relativeHeight="251655680" behindDoc="0" locked="0" layoutInCell="1" allowOverlap="1">
                <wp:simplePos x="0" y="0"/>
                <wp:positionH relativeFrom="column">
                  <wp:posOffset>-177800</wp:posOffset>
                </wp:positionH>
                <wp:positionV relativeFrom="paragraph">
                  <wp:posOffset>85090</wp:posOffset>
                </wp:positionV>
                <wp:extent cx="6635750" cy="7296150"/>
                <wp:effectExtent l="12700" t="8890"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7296150"/>
                        </a:xfrm>
                        <a:prstGeom prst="rect">
                          <a:avLst/>
                        </a:prstGeom>
                        <a:solidFill>
                          <a:srgbClr val="FFFFFF"/>
                        </a:solidFill>
                        <a:ln w="9525">
                          <a:solidFill>
                            <a:srgbClr val="000000"/>
                          </a:solidFill>
                          <a:miter lim="800000"/>
                          <a:headEnd/>
                          <a:tailEnd/>
                        </a:ln>
                      </wps:spPr>
                      <wps:txbx>
                        <w:txbxContent>
                          <w:p w:rsidR="00D52C26" w:rsidRDefault="00D52C26">
                            <w:pPr>
                              <w:pStyle w:val="normalformulaire"/>
                              <w:spacing w:after="60"/>
                            </w:pPr>
                            <w:r>
                              <w:rPr>
                                <w:rFonts w:ascii="Wingdings" w:eastAsia="Wingdings" w:hAnsi="Wingdings" w:cs="Wingdings"/>
                                <w:sz w:val="18"/>
                              </w:rPr>
                              <w:t></w:t>
                            </w:r>
                            <w:r>
                              <w:rPr>
                                <w:rFonts w:eastAsia="Tahoma"/>
                                <w:sz w:val="18"/>
                              </w:rPr>
                              <w:t xml:space="preserve">   </w:t>
                            </w:r>
                            <w:r>
                              <w:rPr>
                                <w:b/>
                              </w:rPr>
                              <w:t>Je demande (nous demandons)</w:t>
                            </w:r>
                            <w:r>
                              <w:t xml:space="preserve"> à bénéficier des aides à l’investissement dans la transformation, la commercialisation et/ou le développement de produits agricoles du programme de développement de </w:t>
                            </w:r>
                            <w:smartTag w:uri="urn:schemas-microsoft-com:office:smarttags" w:element="PersonName">
                              <w:smartTagPr>
                                <w:attr w:name="ProductID" w:val="LA GUYANE"/>
                              </w:smartTagPr>
                              <w:r>
                                <w:t>la Guyane</w:t>
                              </w:r>
                            </w:smartTag>
                          </w:p>
                          <w:p w:rsidR="00D52C26" w:rsidRDefault="00D52C26">
                            <w:pPr>
                              <w:pStyle w:val="normalformulaire"/>
                              <w:spacing w:after="60"/>
                            </w:pPr>
                          </w:p>
                          <w:p w:rsidR="00D52C26" w:rsidRDefault="00D52C26">
                            <w:pPr>
                              <w:pStyle w:val="normalformulaire"/>
                              <w:spacing w:after="60"/>
                            </w:pPr>
                            <w:r>
                              <w:rPr>
                                <w:rFonts w:ascii="Wingdings" w:eastAsia="Wingdings" w:hAnsi="Wingdings" w:cs="Wingdings"/>
                                <w:sz w:val="18"/>
                              </w:rPr>
                              <w:t></w:t>
                            </w:r>
                            <w:r>
                              <w:rPr>
                                <w:rFonts w:ascii="Wingdings" w:eastAsia="Wingdings" w:hAnsi="Wingdings" w:cs="Wingdings"/>
                                <w:sz w:val="18"/>
                              </w:rPr>
                              <w:t></w:t>
                            </w:r>
                            <w:r>
                              <w:rPr>
                                <w:b/>
                              </w:rPr>
                              <w:t>J’atteste (nous attestons) sur l’honneur</w:t>
                            </w:r>
                            <w:r>
                              <w:t> :</w:t>
                            </w:r>
                          </w:p>
                          <w:p w:rsidR="00D52C26" w:rsidRDefault="00D52C26">
                            <w:pPr>
                              <w:pStyle w:val="normalformulaire"/>
                              <w:numPr>
                                <w:ilvl w:val="0"/>
                                <w:numId w:val="2"/>
                              </w:numPr>
                              <w:tabs>
                                <w:tab w:val="left" w:pos="420"/>
                              </w:tabs>
                              <w:spacing w:after="60"/>
                              <w:ind w:left="420" w:hanging="280"/>
                            </w:pPr>
                            <w:r>
                              <w:t>Ne pas avoir commencé l’exécution de ce projet avant le dépôt du dossier auprès du guichet unique,</w:t>
                            </w:r>
                          </w:p>
                          <w:p w:rsidR="00D52C26" w:rsidRDefault="00D52C26">
                            <w:pPr>
                              <w:pStyle w:val="normalformulaire"/>
                              <w:numPr>
                                <w:ilvl w:val="0"/>
                                <w:numId w:val="2"/>
                              </w:numPr>
                              <w:tabs>
                                <w:tab w:val="left" w:pos="420"/>
                              </w:tabs>
                              <w:spacing w:after="60"/>
                              <w:ind w:left="420" w:hanging="280"/>
                            </w:pPr>
                            <w:proofErr w:type="gramStart"/>
                            <w:r>
                              <w:t>Ne pas</w:t>
                            </w:r>
                            <w:proofErr w:type="gramEnd"/>
                            <w:r>
                              <w:t xml:space="preserve"> avoir sollicité une autre aide que les aides indiquées sur cette demande (y compris défiscalisation qui est une aide d’Etat) pour le même projet et les mêmes investissements,</w:t>
                            </w:r>
                          </w:p>
                          <w:p w:rsidR="00D52C26" w:rsidRDefault="00D52C26">
                            <w:pPr>
                              <w:pStyle w:val="normalformulaire"/>
                              <w:numPr>
                                <w:ilvl w:val="0"/>
                                <w:numId w:val="2"/>
                              </w:numPr>
                              <w:tabs>
                                <w:tab w:val="left" w:pos="420"/>
                              </w:tabs>
                              <w:spacing w:after="60"/>
                              <w:ind w:left="420" w:hanging="280"/>
                            </w:pPr>
                            <w:r>
                              <w:t>Avoir pris connaissance des informations présentées dans la notice d’information, notamment en ce qui concerne les délais de réalisation de mon projet et de communication des pièces au guichet unique, des points de contrôle, les règles de versement des aides et des sanctions encourues en cas de non-respect de ces points,</w:t>
                            </w:r>
                          </w:p>
                          <w:p w:rsidR="00D52C26" w:rsidRDefault="00D52C26">
                            <w:pPr>
                              <w:pStyle w:val="normalformulaire"/>
                              <w:numPr>
                                <w:ilvl w:val="0"/>
                                <w:numId w:val="2"/>
                              </w:numPr>
                              <w:tabs>
                                <w:tab w:val="left" w:pos="420"/>
                              </w:tabs>
                              <w:spacing w:after="60"/>
                              <w:ind w:left="420" w:hanging="280"/>
                            </w:pPr>
                            <w:r>
                              <w:t>L’exactitude des renseignements fournis dans le présent formulaire et les pièces jointes,</w:t>
                            </w:r>
                          </w:p>
                          <w:p w:rsidR="00D52C26" w:rsidRDefault="00D52C26">
                            <w:pPr>
                              <w:pStyle w:val="normalformulaire"/>
                              <w:numPr>
                                <w:ilvl w:val="0"/>
                                <w:numId w:val="2"/>
                              </w:numPr>
                              <w:tabs>
                                <w:tab w:val="left" w:pos="420"/>
                              </w:tabs>
                              <w:spacing w:after="60"/>
                              <w:ind w:left="420" w:hanging="280"/>
                            </w:pPr>
                            <w:r>
                              <w:t>Etre à jour de mes cotisations fiscales, ou bénéficier d’un plan d’apurement et le respecter,</w:t>
                            </w:r>
                          </w:p>
                          <w:p w:rsidR="00D52C26" w:rsidRDefault="00D52C26">
                            <w:pPr>
                              <w:pStyle w:val="normalformulaire"/>
                              <w:numPr>
                                <w:ilvl w:val="0"/>
                                <w:numId w:val="2"/>
                              </w:numPr>
                              <w:tabs>
                                <w:tab w:val="left" w:pos="420"/>
                              </w:tabs>
                              <w:spacing w:after="60"/>
                              <w:ind w:left="420" w:hanging="280"/>
                            </w:pPr>
                            <w:r>
                              <w:t>Etre à jour de mes cotisations sociales, ou bénéficier d’un plan d’apurement et le respecter,</w:t>
                            </w:r>
                          </w:p>
                          <w:p w:rsidR="00D52C26" w:rsidRDefault="00D52C26">
                            <w:pPr>
                              <w:pStyle w:val="normalformulaire"/>
                              <w:numPr>
                                <w:ilvl w:val="0"/>
                                <w:numId w:val="2"/>
                              </w:numPr>
                              <w:tabs>
                                <w:tab w:val="left" w:pos="420"/>
                              </w:tabs>
                              <w:spacing w:after="60"/>
                              <w:ind w:left="420" w:hanging="280"/>
                            </w:pPr>
                            <w:r>
                              <w:t>N’avoir fait l’objet d’aucun procès-verbal dressé dans l’année civil qui précède la date de dépôt de ma demande au titre des points de contrôle des normes minimales attachées à l’investissement aidé,</w:t>
                            </w:r>
                          </w:p>
                          <w:p w:rsidR="00D52C26" w:rsidRDefault="00D52C26">
                            <w:pPr>
                              <w:pStyle w:val="normalformulaire"/>
                              <w:numPr>
                                <w:ilvl w:val="0"/>
                                <w:numId w:val="2"/>
                              </w:numPr>
                              <w:tabs>
                                <w:tab w:val="left" w:pos="420"/>
                              </w:tabs>
                              <w:spacing w:after="60"/>
                              <w:ind w:left="420" w:hanging="280"/>
                            </w:pPr>
                            <w:r>
                              <w:t>Respecter les normes minimales attachées à mon projet,</w:t>
                            </w:r>
                          </w:p>
                          <w:p w:rsidR="00D52C26" w:rsidRDefault="00D52C26">
                            <w:pPr>
                              <w:pStyle w:val="normalformulaire"/>
                              <w:numPr>
                                <w:ilvl w:val="0"/>
                                <w:numId w:val="2"/>
                              </w:numPr>
                              <w:tabs>
                                <w:tab w:val="left" w:pos="420"/>
                              </w:tabs>
                              <w:spacing w:after="60"/>
                              <w:ind w:left="420" w:hanging="280"/>
                            </w:pPr>
                            <w:r>
                              <w:t>Avoir pris connaissance que ma demande pourra être rejetée au motif que le projet ne répond pas aux priorités ou critères définis régionalement et/ou au motif de l’indisponibilité de crédits affectés à cette mesure.</w:t>
                            </w:r>
                          </w:p>
                          <w:p w:rsidR="00D52C26" w:rsidRDefault="00D52C26">
                            <w:pPr>
                              <w:pStyle w:val="normalformulaire"/>
                              <w:numPr>
                                <w:ilvl w:val="0"/>
                                <w:numId w:val="2"/>
                              </w:numPr>
                              <w:tabs>
                                <w:tab w:val="left" w:pos="420"/>
                              </w:tabs>
                              <w:spacing w:after="60"/>
                              <w:ind w:left="420" w:hanging="280"/>
                            </w:pPr>
                            <w:r>
                              <w:t xml:space="preserve">Avoir pris connaissance que ma demande sera rejetée en l’absence de réponse de l’autorité compétente au-delà du délai de six mois à compter de la date à laquelle mon dossier est réputé complet </w:t>
                            </w:r>
                          </w:p>
                          <w:p w:rsidR="00D52C26" w:rsidRDefault="00D52C26">
                            <w:pPr>
                              <w:pStyle w:val="normalformulaire"/>
                              <w:numPr>
                                <w:ilvl w:val="0"/>
                                <w:numId w:val="2"/>
                              </w:numPr>
                              <w:tabs>
                                <w:tab w:val="left" w:pos="420"/>
                              </w:tabs>
                              <w:spacing w:after="60"/>
                              <w:ind w:left="420" w:hanging="280"/>
                            </w:pPr>
                            <w:r>
                              <w:t xml:space="preserve">Avoir effectué l’état des lieux de l’exploitation permettant de déterminer si je dois joindre à ma demande une expertise de dimensionnement avant et/ou après réalisation de mes investissements. </w:t>
                            </w:r>
                          </w:p>
                          <w:p w:rsidR="00D52C26" w:rsidRDefault="00D52C26">
                            <w:pPr>
                              <w:pStyle w:val="normalformulaire"/>
                              <w:spacing w:after="60"/>
                              <w:rPr>
                                <w:rFonts w:ascii="Wingdings" w:eastAsia="Wingdings" w:hAnsi="Wingdings" w:cs="Wingdings"/>
                                <w:sz w:val="18"/>
                              </w:rPr>
                            </w:pPr>
                            <w:r>
                              <w:t>Le cas échéant :</w:t>
                            </w:r>
                          </w:p>
                          <w:p w:rsidR="00D52C26" w:rsidRDefault="00D52C26">
                            <w:pPr>
                              <w:pStyle w:val="normalformulaire"/>
                              <w:spacing w:after="60"/>
                              <w:ind w:left="672" w:hanging="216"/>
                              <w:rPr>
                                <w:rFonts w:ascii="Wingdings" w:eastAsia="Wingdings" w:hAnsi="Wingdings" w:cs="Wingdings"/>
                                <w:sz w:val="18"/>
                              </w:rPr>
                            </w:pPr>
                            <w:r>
                              <w:rPr>
                                <w:rFonts w:ascii="Wingdings" w:eastAsia="Wingdings" w:hAnsi="Wingdings" w:cs="Wingdings"/>
                                <w:sz w:val="18"/>
                              </w:rPr>
                              <w:t></w:t>
                            </w:r>
                            <w:r>
                              <w:rPr>
                                <w:rFonts w:eastAsia="Tahoma"/>
                              </w:rPr>
                              <w:t xml:space="preserve"> </w:t>
                            </w:r>
                            <w:r>
                              <w:t xml:space="preserve">Avoir obtenu de la part du propriétaire du terrain sur lequel la ou les implantations sont projetées l’autorisation de réaliser ces aménagements en application de l’article L.411-73 du code </w:t>
                            </w:r>
                            <w:proofErr w:type="gramStart"/>
                            <w:r>
                              <w:t>rural ,</w:t>
                            </w:r>
                            <w:proofErr w:type="gramEnd"/>
                          </w:p>
                          <w:p w:rsidR="00D52C26" w:rsidRDefault="00D52C26">
                            <w:pPr>
                              <w:pStyle w:val="normalformulaire"/>
                              <w:spacing w:after="60"/>
                              <w:ind w:left="672" w:hanging="216"/>
                              <w:rPr>
                                <w:szCs w:val="16"/>
                              </w:rPr>
                            </w:pPr>
                            <w:r>
                              <w:rPr>
                                <w:rFonts w:ascii="Wingdings" w:eastAsia="Wingdings" w:hAnsi="Wingdings" w:cs="Wingdings"/>
                                <w:sz w:val="18"/>
                              </w:rPr>
                              <w:t></w:t>
                            </w:r>
                            <w:r>
                              <w:rPr>
                                <w:rFonts w:eastAsia="Tahoma"/>
                              </w:rPr>
                              <w:t xml:space="preserve"> </w:t>
                            </w:r>
                            <w:r>
                              <w:t xml:space="preserve">Que ma société / mon exploitation / mon entreprise relève de la réglementation relative aux Installations Classées pour </w:t>
                            </w:r>
                            <w:smartTag w:uri="urn:schemas-microsoft-com:office:smarttags" w:element="PersonName">
                              <w:smartTagPr>
                                <w:attr w:name="ProductID" w:val="la Protection"/>
                              </w:smartTagPr>
                              <w:r>
                                <w:t>la Protection</w:t>
                              </w:r>
                            </w:smartTag>
                            <w:r>
                              <w:t xml:space="preserve"> de l’Environnement (ICPE), et a dûment fait l’objet, selon le cas, d’une déclaration en préfecture ou d’une décision d’autorisation d’exploiter délivrée par la préfecture.</w:t>
                            </w:r>
                          </w:p>
                          <w:p w:rsidR="00D52C26" w:rsidRDefault="00D52C26">
                            <w:pPr>
                              <w:pStyle w:val="normalformulaire"/>
                              <w:spacing w:after="60"/>
                              <w:ind w:left="672" w:hanging="216"/>
                              <w:rPr>
                                <w:szCs w:val="16"/>
                              </w:rPr>
                            </w:pPr>
                          </w:p>
                          <w:p w:rsidR="00D52C26" w:rsidRDefault="00D52C26">
                            <w:pPr>
                              <w:pStyle w:val="normalformulaire"/>
                              <w:spacing w:after="60"/>
                            </w:pPr>
                            <w:r>
                              <w:rPr>
                                <w:rFonts w:ascii="Wingdings" w:eastAsia="Wingdings" w:hAnsi="Wingdings" w:cs="Wingdings"/>
                                <w:sz w:val="18"/>
                              </w:rPr>
                              <w:t></w:t>
                            </w:r>
                            <w:r>
                              <w:rPr>
                                <w:rFonts w:eastAsia="Tahoma"/>
                              </w:rPr>
                              <w:t xml:space="preserve">  </w:t>
                            </w:r>
                            <w:r>
                              <w:rPr>
                                <w:b/>
                              </w:rPr>
                              <w:t>Je m’engage (nous nous engageons), sous réserve de l’attribution de l’aide à</w:t>
                            </w:r>
                            <w:r>
                              <w:rPr>
                                <w:b/>
                                <w:i/>
                              </w:rPr>
                              <w:t xml:space="preserve"> </w:t>
                            </w:r>
                            <w:r>
                              <w:rPr>
                                <w:b/>
                              </w:rPr>
                              <w:t>:</w:t>
                            </w:r>
                          </w:p>
                          <w:p w:rsidR="00D52C26" w:rsidRDefault="00D52C26">
                            <w:pPr>
                              <w:pStyle w:val="normalformulaire"/>
                              <w:numPr>
                                <w:ilvl w:val="0"/>
                                <w:numId w:val="2"/>
                              </w:numPr>
                              <w:tabs>
                                <w:tab w:val="left" w:pos="420"/>
                              </w:tabs>
                              <w:spacing w:after="60"/>
                              <w:ind w:left="420" w:hanging="280"/>
                            </w:pPr>
                            <w:r>
                              <w:t>Détenir, conserver, fournir tout document ou justificatif permettant de vérifier la réalisation effective de  l’opération, demandé par l’autorité compétente, pendant dix années : factures et relevés de compte bancaire pour des dépenses matérielles, tableau de suivi du temps de travail pour les dépenses immatérielles, comptabilité…</w:t>
                            </w:r>
                          </w:p>
                          <w:p w:rsidR="00D52C26" w:rsidRDefault="00D52C26">
                            <w:pPr>
                              <w:pStyle w:val="normalformulaire"/>
                              <w:numPr>
                                <w:ilvl w:val="0"/>
                                <w:numId w:val="2"/>
                              </w:numPr>
                              <w:tabs>
                                <w:tab w:val="left" w:pos="420"/>
                              </w:tabs>
                              <w:spacing w:after="60"/>
                              <w:ind w:left="420" w:hanging="280"/>
                            </w:pPr>
                            <w:r>
                              <w:t xml:space="preserve">Informer </w:t>
                            </w:r>
                            <w:smartTag w:uri="urn:schemas-microsoft-com:office:smarttags" w:element="PersonName">
                              <w:smartTagPr>
                                <w:attr w:name="ProductID" w:val="La DAAF"/>
                              </w:smartTagPr>
                              <w:r>
                                <w:t>la DAAF</w:t>
                              </w:r>
                            </w:smartTag>
                            <w:r>
                              <w:t xml:space="preserve"> de Guyane de toute modification de ma (notre) situation, de la raison sociale de ma (notre) structure, de mon (notre)  projet, ou de mes (nos) engagements,</w:t>
                            </w:r>
                          </w:p>
                          <w:p w:rsidR="00D52C26" w:rsidRDefault="00D52C26">
                            <w:pPr>
                              <w:pStyle w:val="normalformulaire"/>
                              <w:numPr>
                                <w:ilvl w:val="0"/>
                                <w:numId w:val="2"/>
                              </w:numPr>
                              <w:tabs>
                                <w:tab w:val="left" w:pos="420"/>
                              </w:tabs>
                              <w:spacing w:after="60"/>
                              <w:ind w:left="420" w:hanging="280"/>
                            </w:pPr>
                            <w:r>
                              <w:t>Me soumettre à l’ensemble des contrôles administratifs et sur place qui pourrait résulter de l’octroi d’aides nationales ou européennes,</w:t>
                            </w:r>
                          </w:p>
                          <w:p w:rsidR="00D52C26" w:rsidRDefault="00D52C26">
                            <w:pPr>
                              <w:pStyle w:val="normalformulaire"/>
                              <w:numPr>
                                <w:ilvl w:val="0"/>
                                <w:numId w:val="2"/>
                              </w:numPr>
                              <w:tabs>
                                <w:tab w:val="left" w:pos="420"/>
                              </w:tabs>
                              <w:spacing w:after="60"/>
                              <w:ind w:left="420" w:hanging="280"/>
                            </w:pPr>
                            <w:r>
                              <w:t>Permettre / faciliter l’accès à ma (notre) structure aux autorités compétentes chargées des contrôles pour l’ensemble des paiements que je sollicite pendant dix années,</w:t>
                            </w:r>
                          </w:p>
                          <w:p w:rsidR="00D52C26" w:rsidRDefault="00D52C26">
                            <w:pPr>
                              <w:pStyle w:val="normalformulaire"/>
                              <w:numPr>
                                <w:ilvl w:val="0"/>
                                <w:numId w:val="2"/>
                              </w:numPr>
                              <w:tabs>
                                <w:tab w:val="left" w:pos="420"/>
                              </w:tabs>
                              <w:spacing w:after="60"/>
                              <w:ind w:left="420" w:hanging="280"/>
                            </w:pPr>
                            <w:r>
                              <w:t>Ne pas solliciter à l’avenir, pour ce projet, d’autres aides (nationales ou européennes), en plus de celles mentionnées dans le tableau « financement du projet »,</w:t>
                            </w:r>
                          </w:p>
                          <w:p w:rsidR="00D52C26" w:rsidRDefault="00D52C26">
                            <w:pPr>
                              <w:pStyle w:val="normalformulaire"/>
                              <w:numPr>
                                <w:ilvl w:val="0"/>
                                <w:numId w:val="2"/>
                              </w:numPr>
                              <w:tabs>
                                <w:tab w:val="left" w:pos="420"/>
                              </w:tabs>
                              <w:spacing w:after="60"/>
                              <w:ind w:left="420" w:hanging="280"/>
                            </w:pPr>
                            <w:r>
                              <w:t xml:space="preserve">A maintenir en bon état fonctionnel et pour un usage identique les investissements ayant bénéficié des aides pendant une durée de 5 ans à compter de la date du paiement final de l’aide, </w:t>
                            </w:r>
                          </w:p>
                          <w:p w:rsidR="00D52C26" w:rsidRDefault="00D52C26">
                            <w:pPr>
                              <w:pStyle w:val="normalformulaire"/>
                              <w:numPr>
                                <w:ilvl w:val="0"/>
                                <w:numId w:val="2"/>
                              </w:numPr>
                              <w:tabs>
                                <w:tab w:val="left" w:pos="420"/>
                              </w:tabs>
                              <w:spacing w:after="60"/>
                              <w:ind w:left="420" w:hanging="280"/>
                            </w:pPr>
                            <w:r>
                              <w:t>Ne pas revendre le matériel subventionné pendant une durée de 5 ans à compter de la date du paiement final de l’aide,</w:t>
                            </w:r>
                          </w:p>
                          <w:p w:rsidR="00D52C26" w:rsidRDefault="00D52C26">
                            <w:pPr>
                              <w:pStyle w:val="normalformulaire"/>
                              <w:numPr>
                                <w:ilvl w:val="0"/>
                                <w:numId w:val="2"/>
                              </w:numPr>
                              <w:tabs>
                                <w:tab w:val="left" w:pos="420"/>
                              </w:tabs>
                              <w:spacing w:after="60"/>
                              <w:ind w:left="420" w:hanging="280"/>
                            </w:pPr>
                            <w:r>
                              <w:t>A poursuivre mon (notre) activité agricole au sens de l’article L311-1 du Code rural et tout particulièrement celle ayant bénéficié de l’aide pendant une période de cinq années à compter de la date de paiement final de l’aide,</w:t>
                            </w:r>
                          </w:p>
                          <w:p w:rsidR="00D52C26" w:rsidRDefault="00D52C26">
                            <w:pPr>
                              <w:pStyle w:val="normalformulaire"/>
                              <w:numPr>
                                <w:ilvl w:val="0"/>
                                <w:numId w:val="2"/>
                              </w:numPr>
                              <w:tabs>
                                <w:tab w:val="left" w:pos="420"/>
                              </w:tabs>
                              <w:spacing w:after="60"/>
                              <w:ind w:left="420" w:hanging="280"/>
                            </w:pPr>
                            <w:r>
                              <w:t>A respecter les normes minimales dans le domaine de l'environnement, de l'hygiène et du bien-être des animaux attachées à l’investissement objet de l’aide durant une période 5 ans à compter de la date du paiement final de l’aide,</w:t>
                            </w:r>
                          </w:p>
                          <w:p w:rsidR="00D52C26" w:rsidRDefault="00D52C26">
                            <w:pPr>
                              <w:pStyle w:val="normalformulaire"/>
                              <w:numPr>
                                <w:ilvl w:val="0"/>
                                <w:numId w:val="2"/>
                              </w:numPr>
                              <w:tabs>
                                <w:tab w:val="left" w:pos="420"/>
                              </w:tabs>
                              <w:spacing w:after="60"/>
                              <w:ind w:left="420" w:hanging="280"/>
                            </w:pPr>
                            <w:r>
                              <w:t xml:space="preserve">A prévenir par courrier ou par mail </w:t>
                            </w:r>
                            <w:smartTag w:uri="urn:schemas-microsoft-com:office:smarttags" w:element="PersonName">
                              <w:smartTagPr>
                                <w:attr w:name="ProductID" w:val="La DAAF"/>
                              </w:smartTagPr>
                              <w:r>
                                <w:t>la DAAF</w:t>
                              </w:r>
                            </w:smartTag>
                            <w:r>
                              <w:t xml:space="preserve"> de Guyane du début d’exécution de l’opération,</w:t>
                            </w:r>
                          </w:p>
                          <w:p w:rsidR="00D52C26" w:rsidRDefault="00D52C26" w:rsidP="000E2533">
                            <w:pPr>
                              <w:pStyle w:val="normalformulaire"/>
                              <w:numPr>
                                <w:ilvl w:val="0"/>
                                <w:numId w:val="2"/>
                              </w:numPr>
                              <w:tabs>
                                <w:tab w:val="left" w:pos="420"/>
                              </w:tabs>
                              <w:spacing w:after="60"/>
                              <w:ind w:left="420" w:hanging="280"/>
                            </w:pPr>
                            <w:r>
                              <w:t>A respecter les délais d’exécution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14pt;margin-top:6.7pt;width:522.5pt;height:574.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MLQIAAFk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">
                <v:textbox>
                  <w:txbxContent>
                    <w:p w:rsidR="00D52C26" w:rsidRDefault="00D52C26">
                      <w:pPr>
                        <w:pStyle w:val="normalformulaire"/>
                        <w:spacing w:after="60"/>
                      </w:pPr>
                      <w:r>
                        <w:rPr>
                          <w:rFonts w:ascii="Wingdings" w:eastAsia="Wingdings" w:hAnsi="Wingdings" w:cs="Wingdings"/>
                          <w:sz w:val="18"/>
                        </w:rPr>
                        <w:t></w:t>
                      </w:r>
                      <w:r>
                        <w:rPr>
                          <w:rFonts w:eastAsia="Tahoma"/>
                          <w:sz w:val="18"/>
                        </w:rPr>
                        <w:t xml:space="preserve">   </w:t>
                      </w:r>
                      <w:r>
                        <w:rPr>
                          <w:b/>
                        </w:rPr>
                        <w:t>Je demande (nous demandons)</w:t>
                      </w:r>
                      <w:r>
                        <w:t xml:space="preserve"> à bénéficier des aides à l’investissement dans la transformation, la commercialisation et/ou le développement de produits agricoles du programme de développement de </w:t>
                      </w:r>
                      <w:smartTag w:uri="urn:schemas-microsoft-com:office:smarttags" w:element="PersonName">
                        <w:smartTagPr>
                          <w:attr w:name="ProductID" w:val="LA GUYANE"/>
                        </w:smartTagPr>
                        <w:r>
                          <w:t>la Guyane</w:t>
                        </w:r>
                      </w:smartTag>
                    </w:p>
                    <w:p w:rsidR="00D52C26" w:rsidRDefault="00D52C26">
                      <w:pPr>
                        <w:pStyle w:val="normalformulaire"/>
                        <w:spacing w:after="60"/>
                      </w:pPr>
                    </w:p>
                    <w:p w:rsidR="00D52C26" w:rsidRDefault="00D52C26">
                      <w:pPr>
                        <w:pStyle w:val="normalformulaire"/>
                        <w:spacing w:after="60"/>
                      </w:pPr>
                      <w:r>
                        <w:rPr>
                          <w:rFonts w:ascii="Wingdings" w:eastAsia="Wingdings" w:hAnsi="Wingdings" w:cs="Wingdings"/>
                          <w:sz w:val="18"/>
                        </w:rPr>
                        <w:t></w:t>
                      </w:r>
                      <w:r>
                        <w:rPr>
                          <w:rFonts w:ascii="Wingdings" w:eastAsia="Wingdings" w:hAnsi="Wingdings" w:cs="Wingdings"/>
                          <w:sz w:val="18"/>
                        </w:rPr>
                        <w:t></w:t>
                      </w:r>
                      <w:r>
                        <w:rPr>
                          <w:b/>
                        </w:rPr>
                        <w:t>J’atteste (nous attestons) sur l’honneur</w:t>
                      </w:r>
                      <w:r>
                        <w:t> :</w:t>
                      </w:r>
                    </w:p>
                    <w:p w:rsidR="00D52C26" w:rsidRDefault="00D52C26">
                      <w:pPr>
                        <w:pStyle w:val="normalformulaire"/>
                        <w:numPr>
                          <w:ilvl w:val="0"/>
                          <w:numId w:val="2"/>
                        </w:numPr>
                        <w:tabs>
                          <w:tab w:val="left" w:pos="420"/>
                        </w:tabs>
                        <w:spacing w:after="60"/>
                        <w:ind w:left="420" w:hanging="280"/>
                      </w:pPr>
                      <w:r>
                        <w:t>Ne pas avoir commencé l’exécution de ce projet avant le dépôt du dossier auprès du guichet unique,</w:t>
                      </w:r>
                    </w:p>
                    <w:p w:rsidR="00D52C26" w:rsidRDefault="00D52C26">
                      <w:pPr>
                        <w:pStyle w:val="normalformulaire"/>
                        <w:numPr>
                          <w:ilvl w:val="0"/>
                          <w:numId w:val="2"/>
                        </w:numPr>
                        <w:tabs>
                          <w:tab w:val="left" w:pos="420"/>
                        </w:tabs>
                        <w:spacing w:after="60"/>
                        <w:ind w:left="420" w:hanging="280"/>
                      </w:pPr>
                      <w:proofErr w:type="gramStart"/>
                      <w:r>
                        <w:t>Ne pas</w:t>
                      </w:r>
                      <w:proofErr w:type="gramEnd"/>
                      <w:r>
                        <w:t xml:space="preserve"> avoir sollicité une autre aide que les aides indiquées sur cette demande (y compris défiscalisation qui est une aide d’Etat) pour le même projet et les mêmes investissements,</w:t>
                      </w:r>
                    </w:p>
                    <w:p w:rsidR="00D52C26" w:rsidRDefault="00D52C26">
                      <w:pPr>
                        <w:pStyle w:val="normalformulaire"/>
                        <w:numPr>
                          <w:ilvl w:val="0"/>
                          <w:numId w:val="2"/>
                        </w:numPr>
                        <w:tabs>
                          <w:tab w:val="left" w:pos="420"/>
                        </w:tabs>
                        <w:spacing w:after="60"/>
                        <w:ind w:left="420" w:hanging="280"/>
                      </w:pPr>
                      <w:r>
                        <w:t>Avoir pris connaissance des informations présentées dans la notice d’information, notamment en ce qui concerne les délais de réalisation de mon projet et de communication des pièces au guichet unique, des points de contrôle, les règles de versement des aides et des sanctions encourues en cas de non-respect de ces points,</w:t>
                      </w:r>
                    </w:p>
                    <w:p w:rsidR="00D52C26" w:rsidRDefault="00D52C26">
                      <w:pPr>
                        <w:pStyle w:val="normalformulaire"/>
                        <w:numPr>
                          <w:ilvl w:val="0"/>
                          <w:numId w:val="2"/>
                        </w:numPr>
                        <w:tabs>
                          <w:tab w:val="left" w:pos="420"/>
                        </w:tabs>
                        <w:spacing w:after="60"/>
                        <w:ind w:left="420" w:hanging="280"/>
                      </w:pPr>
                      <w:r>
                        <w:t>L’exactitude des renseignements fournis dans le présent formulaire et les pièces jointes,</w:t>
                      </w:r>
                    </w:p>
                    <w:p w:rsidR="00D52C26" w:rsidRDefault="00D52C26">
                      <w:pPr>
                        <w:pStyle w:val="normalformulaire"/>
                        <w:numPr>
                          <w:ilvl w:val="0"/>
                          <w:numId w:val="2"/>
                        </w:numPr>
                        <w:tabs>
                          <w:tab w:val="left" w:pos="420"/>
                        </w:tabs>
                        <w:spacing w:after="60"/>
                        <w:ind w:left="420" w:hanging="280"/>
                      </w:pPr>
                      <w:r>
                        <w:t>Etre à jour de mes cotisations fiscales, ou bénéficier d’un plan d’apurement et le respecter,</w:t>
                      </w:r>
                    </w:p>
                    <w:p w:rsidR="00D52C26" w:rsidRDefault="00D52C26">
                      <w:pPr>
                        <w:pStyle w:val="normalformulaire"/>
                        <w:numPr>
                          <w:ilvl w:val="0"/>
                          <w:numId w:val="2"/>
                        </w:numPr>
                        <w:tabs>
                          <w:tab w:val="left" w:pos="420"/>
                        </w:tabs>
                        <w:spacing w:after="60"/>
                        <w:ind w:left="420" w:hanging="280"/>
                      </w:pPr>
                      <w:r>
                        <w:t>Etre à jour de mes cotisations sociales, ou bénéficier d’un plan d’apurement et le respecter,</w:t>
                      </w:r>
                    </w:p>
                    <w:p w:rsidR="00D52C26" w:rsidRDefault="00D52C26">
                      <w:pPr>
                        <w:pStyle w:val="normalformulaire"/>
                        <w:numPr>
                          <w:ilvl w:val="0"/>
                          <w:numId w:val="2"/>
                        </w:numPr>
                        <w:tabs>
                          <w:tab w:val="left" w:pos="420"/>
                        </w:tabs>
                        <w:spacing w:after="60"/>
                        <w:ind w:left="420" w:hanging="280"/>
                      </w:pPr>
                      <w:r>
                        <w:t>N’avoir fait l’objet d’aucun procès-verbal dressé dans l’année civil qui précède la date de dépôt de ma demande au titre des points de contrôle des normes minimales attachées à l’investissement aidé,</w:t>
                      </w:r>
                    </w:p>
                    <w:p w:rsidR="00D52C26" w:rsidRDefault="00D52C26">
                      <w:pPr>
                        <w:pStyle w:val="normalformulaire"/>
                        <w:numPr>
                          <w:ilvl w:val="0"/>
                          <w:numId w:val="2"/>
                        </w:numPr>
                        <w:tabs>
                          <w:tab w:val="left" w:pos="420"/>
                        </w:tabs>
                        <w:spacing w:after="60"/>
                        <w:ind w:left="420" w:hanging="280"/>
                      </w:pPr>
                      <w:r>
                        <w:t>Respecter les normes minimales attachées à mon projet,</w:t>
                      </w:r>
                    </w:p>
                    <w:p w:rsidR="00D52C26" w:rsidRDefault="00D52C26">
                      <w:pPr>
                        <w:pStyle w:val="normalformulaire"/>
                        <w:numPr>
                          <w:ilvl w:val="0"/>
                          <w:numId w:val="2"/>
                        </w:numPr>
                        <w:tabs>
                          <w:tab w:val="left" w:pos="420"/>
                        </w:tabs>
                        <w:spacing w:after="60"/>
                        <w:ind w:left="420" w:hanging="280"/>
                      </w:pPr>
                      <w:r>
                        <w:t>Avoir pris connaissance que ma demande pourra être rejetée au motif que le projet ne répond pas aux priorités ou critères définis régionalement et/ou au motif de l’indisponibilité de crédits affectés à cette mesure.</w:t>
                      </w:r>
                    </w:p>
                    <w:p w:rsidR="00D52C26" w:rsidRDefault="00D52C26">
                      <w:pPr>
                        <w:pStyle w:val="normalformulaire"/>
                        <w:numPr>
                          <w:ilvl w:val="0"/>
                          <w:numId w:val="2"/>
                        </w:numPr>
                        <w:tabs>
                          <w:tab w:val="left" w:pos="420"/>
                        </w:tabs>
                        <w:spacing w:after="60"/>
                        <w:ind w:left="420" w:hanging="280"/>
                      </w:pPr>
                      <w:r>
                        <w:t xml:space="preserve">Avoir pris connaissance que ma demande sera rejetée en l’absence de réponse de l’autorité compétente au-delà du délai de six mois à compter de la date à laquelle mon dossier est réputé complet </w:t>
                      </w:r>
                    </w:p>
                    <w:p w:rsidR="00D52C26" w:rsidRDefault="00D52C26">
                      <w:pPr>
                        <w:pStyle w:val="normalformulaire"/>
                        <w:numPr>
                          <w:ilvl w:val="0"/>
                          <w:numId w:val="2"/>
                        </w:numPr>
                        <w:tabs>
                          <w:tab w:val="left" w:pos="420"/>
                        </w:tabs>
                        <w:spacing w:after="60"/>
                        <w:ind w:left="420" w:hanging="280"/>
                      </w:pPr>
                      <w:r>
                        <w:t xml:space="preserve">Avoir effectué l’état des lieux de l’exploitation permettant de déterminer si je dois joindre à ma demande une expertise de dimensionnement avant et/ou après réalisation de mes investissements. </w:t>
                      </w:r>
                    </w:p>
                    <w:p w:rsidR="00D52C26" w:rsidRDefault="00D52C26">
                      <w:pPr>
                        <w:pStyle w:val="normalformulaire"/>
                        <w:spacing w:after="60"/>
                        <w:rPr>
                          <w:rFonts w:ascii="Wingdings" w:eastAsia="Wingdings" w:hAnsi="Wingdings" w:cs="Wingdings"/>
                          <w:sz w:val="18"/>
                        </w:rPr>
                      </w:pPr>
                      <w:r>
                        <w:t>Le cas échéant :</w:t>
                      </w:r>
                    </w:p>
                    <w:p w:rsidR="00D52C26" w:rsidRDefault="00D52C26">
                      <w:pPr>
                        <w:pStyle w:val="normalformulaire"/>
                        <w:spacing w:after="60"/>
                        <w:ind w:left="672" w:hanging="216"/>
                        <w:rPr>
                          <w:rFonts w:ascii="Wingdings" w:eastAsia="Wingdings" w:hAnsi="Wingdings" w:cs="Wingdings"/>
                          <w:sz w:val="18"/>
                        </w:rPr>
                      </w:pPr>
                      <w:r>
                        <w:rPr>
                          <w:rFonts w:ascii="Wingdings" w:eastAsia="Wingdings" w:hAnsi="Wingdings" w:cs="Wingdings"/>
                          <w:sz w:val="18"/>
                        </w:rPr>
                        <w:t></w:t>
                      </w:r>
                      <w:r>
                        <w:rPr>
                          <w:rFonts w:eastAsia="Tahoma"/>
                        </w:rPr>
                        <w:t xml:space="preserve"> </w:t>
                      </w:r>
                      <w:r>
                        <w:t xml:space="preserve">Avoir obtenu de la part du propriétaire du terrain sur lequel la ou les implantations sont projetées l’autorisation de réaliser ces aménagements en application de l’article L.411-73 du code </w:t>
                      </w:r>
                      <w:proofErr w:type="gramStart"/>
                      <w:r>
                        <w:t>rural ,</w:t>
                      </w:r>
                      <w:proofErr w:type="gramEnd"/>
                    </w:p>
                    <w:p w:rsidR="00D52C26" w:rsidRDefault="00D52C26">
                      <w:pPr>
                        <w:pStyle w:val="normalformulaire"/>
                        <w:spacing w:after="60"/>
                        <w:ind w:left="672" w:hanging="216"/>
                        <w:rPr>
                          <w:szCs w:val="16"/>
                        </w:rPr>
                      </w:pPr>
                      <w:r>
                        <w:rPr>
                          <w:rFonts w:ascii="Wingdings" w:eastAsia="Wingdings" w:hAnsi="Wingdings" w:cs="Wingdings"/>
                          <w:sz w:val="18"/>
                        </w:rPr>
                        <w:t></w:t>
                      </w:r>
                      <w:r>
                        <w:rPr>
                          <w:rFonts w:eastAsia="Tahoma"/>
                        </w:rPr>
                        <w:t xml:space="preserve"> </w:t>
                      </w:r>
                      <w:r>
                        <w:t xml:space="preserve">Que ma société / mon exploitation / mon entreprise relève de la réglementation relative aux Installations Classées pour </w:t>
                      </w:r>
                      <w:smartTag w:uri="urn:schemas-microsoft-com:office:smarttags" w:element="PersonName">
                        <w:smartTagPr>
                          <w:attr w:name="ProductID" w:val="la Protection"/>
                        </w:smartTagPr>
                        <w:r>
                          <w:t>la Protection</w:t>
                        </w:r>
                      </w:smartTag>
                      <w:r>
                        <w:t xml:space="preserve"> de l’Environnement (ICPE), et a dûment fait l’objet, selon le cas, d’une déclaration en préfecture ou d’une décision d’autorisation d’exploiter délivrée par la préfecture.</w:t>
                      </w:r>
                    </w:p>
                    <w:p w:rsidR="00D52C26" w:rsidRDefault="00D52C26">
                      <w:pPr>
                        <w:pStyle w:val="normalformulaire"/>
                        <w:spacing w:after="60"/>
                        <w:ind w:left="672" w:hanging="216"/>
                        <w:rPr>
                          <w:szCs w:val="16"/>
                        </w:rPr>
                      </w:pPr>
                    </w:p>
                    <w:p w:rsidR="00D52C26" w:rsidRDefault="00D52C26">
                      <w:pPr>
                        <w:pStyle w:val="normalformulaire"/>
                        <w:spacing w:after="60"/>
                      </w:pPr>
                      <w:r>
                        <w:rPr>
                          <w:rFonts w:ascii="Wingdings" w:eastAsia="Wingdings" w:hAnsi="Wingdings" w:cs="Wingdings"/>
                          <w:sz w:val="18"/>
                        </w:rPr>
                        <w:t></w:t>
                      </w:r>
                      <w:r>
                        <w:rPr>
                          <w:rFonts w:eastAsia="Tahoma"/>
                        </w:rPr>
                        <w:t xml:space="preserve">  </w:t>
                      </w:r>
                      <w:r>
                        <w:rPr>
                          <w:b/>
                        </w:rPr>
                        <w:t>Je m’engage (nous nous engageons), sous réserve de l’attribution de l’aide à</w:t>
                      </w:r>
                      <w:r>
                        <w:rPr>
                          <w:b/>
                          <w:i/>
                        </w:rPr>
                        <w:t xml:space="preserve"> </w:t>
                      </w:r>
                      <w:r>
                        <w:rPr>
                          <w:b/>
                        </w:rPr>
                        <w:t>:</w:t>
                      </w:r>
                    </w:p>
                    <w:p w:rsidR="00D52C26" w:rsidRDefault="00D52C26">
                      <w:pPr>
                        <w:pStyle w:val="normalformulaire"/>
                        <w:numPr>
                          <w:ilvl w:val="0"/>
                          <w:numId w:val="2"/>
                        </w:numPr>
                        <w:tabs>
                          <w:tab w:val="left" w:pos="420"/>
                        </w:tabs>
                        <w:spacing w:after="60"/>
                        <w:ind w:left="420" w:hanging="280"/>
                      </w:pPr>
                      <w:r>
                        <w:t>Détenir, conserver, fournir tout document ou justificatif permettant de vérifier la réalisation effective de  l’opération, demandé par l’autorité compétente, pendant dix années : factures et relevés de compte bancaire pour des dépenses matérielles, tableau de suivi du temps de travail pour les dépenses immatérielles, comptabilité…</w:t>
                      </w:r>
                    </w:p>
                    <w:p w:rsidR="00D52C26" w:rsidRDefault="00D52C26">
                      <w:pPr>
                        <w:pStyle w:val="normalformulaire"/>
                        <w:numPr>
                          <w:ilvl w:val="0"/>
                          <w:numId w:val="2"/>
                        </w:numPr>
                        <w:tabs>
                          <w:tab w:val="left" w:pos="420"/>
                        </w:tabs>
                        <w:spacing w:after="60"/>
                        <w:ind w:left="420" w:hanging="280"/>
                      </w:pPr>
                      <w:r>
                        <w:t xml:space="preserve">Informer </w:t>
                      </w:r>
                      <w:smartTag w:uri="urn:schemas-microsoft-com:office:smarttags" w:element="PersonName">
                        <w:smartTagPr>
                          <w:attr w:name="ProductID" w:val="La DAAF"/>
                        </w:smartTagPr>
                        <w:r>
                          <w:t>la DAAF</w:t>
                        </w:r>
                      </w:smartTag>
                      <w:r>
                        <w:t xml:space="preserve"> de Guyane de toute modification de ma (notre) situation, de la raison sociale de ma (notre) structure, de mon (notre)  projet, ou de mes (nos) engagements,</w:t>
                      </w:r>
                    </w:p>
                    <w:p w:rsidR="00D52C26" w:rsidRDefault="00D52C26">
                      <w:pPr>
                        <w:pStyle w:val="normalformulaire"/>
                        <w:numPr>
                          <w:ilvl w:val="0"/>
                          <w:numId w:val="2"/>
                        </w:numPr>
                        <w:tabs>
                          <w:tab w:val="left" w:pos="420"/>
                        </w:tabs>
                        <w:spacing w:after="60"/>
                        <w:ind w:left="420" w:hanging="280"/>
                      </w:pPr>
                      <w:r>
                        <w:t>Me soumettre à l’ensemble des contrôles administratifs et sur place qui pourrait résulter de l’octroi d’aides nationales ou européennes,</w:t>
                      </w:r>
                    </w:p>
                    <w:p w:rsidR="00D52C26" w:rsidRDefault="00D52C26">
                      <w:pPr>
                        <w:pStyle w:val="normalformulaire"/>
                        <w:numPr>
                          <w:ilvl w:val="0"/>
                          <w:numId w:val="2"/>
                        </w:numPr>
                        <w:tabs>
                          <w:tab w:val="left" w:pos="420"/>
                        </w:tabs>
                        <w:spacing w:after="60"/>
                        <w:ind w:left="420" w:hanging="280"/>
                      </w:pPr>
                      <w:r>
                        <w:t>Permettre / faciliter l’accès à ma (notre) structure aux autorités compétentes chargées des contrôles pour l’ensemble des paiements que je sollicite pendant dix années,</w:t>
                      </w:r>
                    </w:p>
                    <w:p w:rsidR="00D52C26" w:rsidRDefault="00D52C26">
                      <w:pPr>
                        <w:pStyle w:val="normalformulaire"/>
                        <w:numPr>
                          <w:ilvl w:val="0"/>
                          <w:numId w:val="2"/>
                        </w:numPr>
                        <w:tabs>
                          <w:tab w:val="left" w:pos="420"/>
                        </w:tabs>
                        <w:spacing w:after="60"/>
                        <w:ind w:left="420" w:hanging="280"/>
                      </w:pPr>
                      <w:r>
                        <w:t>Ne pas solliciter à l’avenir, pour ce projet, d’autres aides (nationales ou européennes), en plus de celles mentionnées dans le tableau « financement du projet »,</w:t>
                      </w:r>
                    </w:p>
                    <w:p w:rsidR="00D52C26" w:rsidRDefault="00D52C26">
                      <w:pPr>
                        <w:pStyle w:val="normalformulaire"/>
                        <w:numPr>
                          <w:ilvl w:val="0"/>
                          <w:numId w:val="2"/>
                        </w:numPr>
                        <w:tabs>
                          <w:tab w:val="left" w:pos="420"/>
                        </w:tabs>
                        <w:spacing w:after="60"/>
                        <w:ind w:left="420" w:hanging="280"/>
                      </w:pPr>
                      <w:r>
                        <w:t xml:space="preserve">A maintenir en bon état fonctionnel et pour un usage identique les investissements ayant bénéficié des aides pendant une durée de 5 ans à compter de la date du paiement final de l’aide, </w:t>
                      </w:r>
                    </w:p>
                    <w:p w:rsidR="00D52C26" w:rsidRDefault="00D52C26">
                      <w:pPr>
                        <w:pStyle w:val="normalformulaire"/>
                        <w:numPr>
                          <w:ilvl w:val="0"/>
                          <w:numId w:val="2"/>
                        </w:numPr>
                        <w:tabs>
                          <w:tab w:val="left" w:pos="420"/>
                        </w:tabs>
                        <w:spacing w:after="60"/>
                        <w:ind w:left="420" w:hanging="280"/>
                      </w:pPr>
                      <w:r>
                        <w:t>Ne pas revendre le matériel subventionné pendant une durée de 5 ans à compter de la date du paiement final de l’aide,</w:t>
                      </w:r>
                    </w:p>
                    <w:p w:rsidR="00D52C26" w:rsidRDefault="00D52C26">
                      <w:pPr>
                        <w:pStyle w:val="normalformulaire"/>
                        <w:numPr>
                          <w:ilvl w:val="0"/>
                          <w:numId w:val="2"/>
                        </w:numPr>
                        <w:tabs>
                          <w:tab w:val="left" w:pos="420"/>
                        </w:tabs>
                        <w:spacing w:after="60"/>
                        <w:ind w:left="420" w:hanging="280"/>
                      </w:pPr>
                      <w:r>
                        <w:t>A poursuivre mon (notre) activité agricole au sens de l’article L311-1 du Code rural et tout particulièrement celle ayant bénéficié de l’aide pendant une période de cinq années à compter de la date de paiement final de l’aide,</w:t>
                      </w:r>
                    </w:p>
                    <w:p w:rsidR="00D52C26" w:rsidRDefault="00D52C26">
                      <w:pPr>
                        <w:pStyle w:val="normalformulaire"/>
                        <w:numPr>
                          <w:ilvl w:val="0"/>
                          <w:numId w:val="2"/>
                        </w:numPr>
                        <w:tabs>
                          <w:tab w:val="left" w:pos="420"/>
                        </w:tabs>
                        <w:spacing w:after="60"/>
                        <w:ind w:left="420" w:hanging="280"/>
                      </w:pPr>
                      <w:r>
                        <w:t>A respecter les normes minimales dans le domaine de l'environnement, de l'hygiène et du bien-être des animaux attachées à l’investissement objet de l’aide durant une période 5 ans à compter de la date du paiement final de l’aide,</w:t>
                      </w:r>
                    </w:p>
                    <w:p w:rsidR="00D52C26" w:rsidRDefault="00D52C26">
                      <w:pPr>
                        <w:pStyle w:val="normalformulaire"/>
                        <w:numPr>
                          <w:ilvl w:val="0"/>
                          <w:numId w:val="2"/>
                        </w:numPr>
                        <w:tabs>
                          <w:tab w:val="left" w:pos="420"/>
                        </w:tabs>
                        <w:spacing w:after="60"/>
                        <w:ind w:left="420" w:hanging="280"/>
                      </w:pPr>
                      <w:r>
                        <w:t xml:space="preserve">A prévenir par courrier ou par mail </w:t>
                      </w:r>
                      <w:smartTag w:uri="urn:schemas-microsoft-com:office:smarttags" w:element="PersonName">
                        <w:smartTagPr>
                          <w:attr w:name="ProductID" w:val="La DAAF"/>
                        </w:smartTagPr>
                        <w:r>
                          <w:t>la DAAF</w:t>
                        </w:r>
                      </w:smartTag>
                      <w:r>
                        <w:t xml:space="preserve"> de Guyane du début d’exécution de l’opération,</w:t>
                      </w:r>
                    </w:p>
                    <w:p w:rsidR="00D52C26" w:rsidRDefault="00D52C26" w:rsidP="000E2533">
                      <w:pPr>
                        <w:pStyle w:val="normalformulaire"/>
                        <w:numPr>
                          <w:ilvl w:val="0"/>
                          <w:numId w:val="2"/>
                        </w:numPr>
                        <w:tabs>
                          <w:tab w:val="left" w:pos="420"/>
                        </w:tabs>
                        <w:spacing w:after="60"/>
                        <w:ind w:left="420" w:hanging="280"/>
                      </w:pPr>
                      <w:r>
                        <w:t>A respecter les délais d’exécution du projet.</w:t>
                      </w:r>
                    </w:p>
                  </w:txbxContent>
                </v:textbox>
              </v:shape>
            </w:pict>
          </mc:Fallback>
        </mc:AlternateContent>
      </w: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rPr>
          <w:b/>
          <w:sz w:val="22"/>
        </w:rPr>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2433AB">
      <w:pPr>
        <w:pStyle w:val="normalformulaire"/>
      </w:pPr>
    </w:p>
    <w:p w:rsidR="002433AB" w:rsidRDefault="006A33AE">
      <w:pPr>
        <w:pStyle w:val="titreformulaire"/>
        <w:rPr>
          <w:caps/>
          <w:shd w:val="clear" w:color="auto" w:fill="008080"/>
          <w:lang w:eastAsia="fr-FR"/>
        </w:rPr>
      </w:pPr>
      <w:r>
        <w:rPr>
          <w:caps/>
          <w:noProof/>
          <w:lang w:eastAsia="fr-FR"/>
        </w:rPr>
        <w:lastRenderedPageBreak/>
        <mc:AlternateContent>
          <mc:Choice Requires="wps">
            <w:drawing>
              <wp:anchor distT="0" distB="0" distL="114300" distR="114300" simplePos="0" relativeHeight="251666944" behindDoc="0" locked="0" layoutInCell="1" allowOverlap="1">
                <wp:simplePos x="0" y="0"/>
                <wp:positionH relativeFrom="column">
                  <wp:posOffset>-163830</wp:posOffset>
                </wp:positionH>
                <wp:positionV relativeFrom="paragraph">
                  <wp:posOffset>-229235</wp:posOffset>
                </wp:positionV>
                <wp:extent cx="6653530" cy="4395470"/>
                <wp:effectExtent l="7620" t="8890" r="6350" b="571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4395470"/>
                        </a:xfrm>
                        <a:prstGeom prst="rect">
                          <a:avLst/>
                        </a:prstGeom>
                        <a:solidFill>
                          <a:srgbClr val="FFFFFF"/>
                        </a:solidFill>
                        <a:ln w="9525">
                          <a:solidFill>
                            <a:srgbClr val="000000"/>
                          </a:solidFill>
                          <a:miter lim="800000"/>
                          <a:headEnd/>
                          <a:tailEnd/>
                        </a:ln>
                      </wps:spPr>
                      <wps:txbx>
                        <w:txbxContent>
                          <w:p w:rsidR="00D52C26" w:rsidRDefault="00D52C26" w:rsidP="000E2533">
                            <w:pPr>
                              <w:pStyle w:val="normalformulaire"/>
                              <w:numPr>
                                <w:ilvl w:val="0"/>
                                <w:numId w:val="2"/>
                              </w:numPr>
                              <w:tabs>
                                <w:tab w:val="left" w:pos="420"/>
                              </w:tabs>
                              <w:spacing w:before="60" w:after="60"/>
                              <w:ind w:left="420" w:hanging="278"/>
                            </w:pPr>
                            <w:r>
                              <w:t>A assurer la publicité de la participation communautaire et de celle des autres financeurs selon les modalités ci-dessous :</w:t>
                            </w:r>
                          </w:p>
                          <w:p w:rsidR="00D52C26" w:rsidRDefault="00D52C26">
                            <w:pPr>
                              <w:pStyle w:val="normalformulaire"/>
                              <w:numPr>
                                <w:ilvl w:val="0"/>
                                <w:numId w:val="4"/>
                              </w:numPr>
                              <w:tabs>
                                <w:tab w:val="left" w:pos="420"/>
                              </w:tabs>
                              <w:spacing w:after="60"/>
                            </w:pPr>
                            <w:r>
                              <w:t>en faisant figurer sur toute publication relative à l’opération, y compris les informations publiées par voie électronique et le site web, la mention du soutien du FEADER en utilisant le logo européen (</w:t>
                            </w:r>
                            <w:hyperlink r:id="rId15" w:history="1">
                              <w:r>
                                <w:rPr>
                                  <w:rStyle w:val="Lienhypertexte"/>
                                </w:rPr>
                                <w:t>http://europa.eu/abc/symbols/emblem/dowload_en.htm</w:t>
                              </w:r>
                            </w:hyperlink>
                            <w:r>
                              <w:t xml:space="preserve">), la mention : « fonds européen agricole pour le développement rural : l’Europe investit dans les zones rurales », ainsi qu’un descriptif du projet, </w:t>
                            </w:r>
                          </w:p>
                          <w:p w:rsidR="00D52C26" w:rsidRDefault="00D52C26">
                            <w:pPr>
                              <w:pStyle w:val="normalformulaire"/>
                              <w:numPr>
                                <w:ilvl w:val="0"/>
                                <w:numId w:val="4"/>
                              </w:numPr>
                              <w:tabs>
                                <w:tab w:val="left" w:pos="420"/>
                              </w:tabs>
                              <w:spacing w:after="60"/>
                            </w:pPr>
                            <w:r>
                              <w:t>et, selon le seuil ci-dessous de l’opération ;</w:t>
                            </w:r>
                          </w:p>
                          <w:p w:rsidR="00D52C26" w:rsidRDefault="00D52C26">
                            <w:pPr>
                              <w:pStyle w:val="normalformulaire"/>
                              <w:numPr>
                                <w:ilvl w:val="1"/>
                                <w:numId w:val="4"/>
                              </w:numPr>
                              <w:tabs>
                                <w:tab w:val="left" w:pos="420"/>
                              </w:tabs>
                              <w:spacing w:after="60"/>
                            </w:pPr>
                            <w:r>
                              <w:t xml:space="preserve">en apposant pour les opérations dont le coût total éligible est supérieur à 10 000 euros, au moins </w:t>
                            </w:r>
                            <w:proofErr w:type="gramStart"/>
                            <w:r>
                              <w:t>un</w:t>
                            </w:r>
                            <w:proofErr w:type="gramEnd"/>
                            <w:r>
                              <w:t xml:space="preserve"> affiche présentant des informations sur l’opération (dimension minimal A3)</w:t>
                            </w:r>
                          </w:p>
                          <w:p w:rsidR="00D52C26" w:rsidRDefault="00D52C26">
                            <w:pPr>
                              <w:pStyle w:val="normalformulaire"/>
                              <w:numPr>
                                <w:ilvl w:val="1"/>
                                <w:numId w:val="4"/>
                              </w:numPr>
                              <w:tabs>
                                <w:tab w:val="left" w:pos="420"/>
                              </w:tabs>
                              <w:spacing w:after="60"/>
                            </w:pPr>
                            <w:r>
                              <w:t>en apposant une plaque explicative (dimension minimale : A3), pour les opérations pour lesquelles le coût total éligible est supérieur à 50 000 euros</w:t>
                            </w:r>
                          </w:p>
                          <w:p w:rsidR="00D52C26" w:rsidRDefault="00D52C26">
                            <w:pPr>
                              <w:pStyle w:val="normalformulaire"/>
                              <w:numPr>
                                <w:ilvl w:val="1"/>
                                <w:numId w:val="4"/>
                              </w:numPr>
                              <w:tabs>
                                <w:tab w:val="left" w:pos="420"/>
                              </w:tabs>
                              <w:spacing w:after="60"/>
                            </w:pPr>
                            <w:r>
                              <w:t>en installant un panneau sur les sites des infrastructures pour les opérations  pour lesquelles le coût total éligible est supérieur à 500 000 euros</w:t>
                            </w:r>
                          </w:p>
                          <w:p w:rsidR="00D52C26" w:rsidRDefault="00D52C26">
                            <w:pPr>
                              <w:pStyle w:val="normalformulaire"/>
                              <w:tabs>
                                <w:tab w:val="left" w:pos="420"/>
                              </w:tabs>
                              <w:spacing w:after="60"/>
                              <w:ind w:left="140"/>
                            </w:pPr>
                            <w:r>
                              <w:tab/>
                              <w:t>Cette affiche, plaque explicative ou panneau sont apposés/installés dans un lieu aisément visible par le public, et comprennent : utilisant le logo européen (</w:t>
                            </w:r>
                            <w:hyperlink r:id="rId16" w:history="1">
                              <w:r>
                                <w:rPr>
                                  <w:rStyle w:val="Lienhypertexte"/>
                                </w:rPr>
                                <w:t>http://europa.eu/abc/symbols/emblem/dowload_en.htm</w:t>
                              </w:r>
                            </w:hyperlink>
                            <w:r>
                              <w:t>), la mention : « fonds européen agricole pour le développement rural : l’Europe investit dans les zones rurales », ainsi qu’un descriptif du projet et les informations relatives à l’investissement. Ces éléments relatifs à la publicité européenne doivent occuper 25% du support.</w:t>
                            </w:r>
                          </w:p>
                          <w:p w:rsidR="00D52C26" w:rsidRDefault="00D52C26">
                            <w:pPr>
                              <w:pStyle w:val="normalformulaire"/>
                              <w:tabs>
                                <w:tab w:val="left" w:pos="420"/>
                              </w:tabs>
                              <w:spacing w:after="60"/>
                              <w:ind w:left="140"/>
                              <w:rPr>
                                <w:rFonts w:ascii="Wingdings" w:hAnsi="Wingdings" w:cs="Wingdings"/>
                                <w:sz w:val="18"/>
                              </w:rPr>
                            </w:pPr>
                            <w:r>
                              <w:tab/>
                              <w:t>En outre, les logos des financeurs nationaux et la mention de leur soutien financier doivent figurer sur les supports relatifs à la publicité.</w:t>
                            </w:r>
                          </w:p>
                          <w:p w:rsidR="00D52C26" w:rsidRDefault="00D52C26">
                            <w:pPr>
                              <w:pStyle w:val="normalformulaire"/>
                              <w:rPr>
                                <w:rFonts w:ascii="Wingdings" w:hAnsi="Wingdings" w:cs="Wingdings"/>
                                <w:sz w:val="18"/>
                              </w:rPr>
                            </w:pPr>
                          </w:p>
                          <w:p w:rsidR="00D52C26" w:rsidRDefault="00D52C26">
                            <w:pPr>
                              <w:pStyle w:val="normalformulaire"/>
                            </w:pPr>
                            <w:r>
                              <w:rPr>
                                <w:rFonts w:ascii="Wingdings" w:eastAsia="Wingdings" w:hAnsi="Wingdings" w:cs="Wingdings"/>
                                <w:sz w:val="18"/>
                              </w:rPr>
                              <w:t></w:t>
                            </w:r>
                            <w:r>
                              <w:rPr>
                                <w:rFonts w:ascii="Wingdings" w:eastAsia="Wingdings" w:hAnsi="Wingdings" w:cs="Wingdings"/>
                                <w:sz w:val="18"/>
                              </w:rPr>
                              <w:t></w:t>
                            </w:r>
                            <w:r>
                              <w:rPr>
                                <w:b/>
                              </w:rPr>
                              <w:t>Je suis informé(e) (nous sommes informés) que :</w:t>
                            </w:r>
                          </w:p>
                          <w:p w:rsidR="00D52C26" w:rsidRDefault="00D52C26">
                            <w:pPr>
                              <w:pStyle w:val="normalformulaire"/>
                              <w:numPr>
                                <w:ilvl w:val="0"/>
                                <w:numId w:val="2"/>
                              </w:numPr>
                              <w:tabs>
                                <w:tab w:val="left" w:pos="420"/>
                              </w:tabs>
                              <w:spacing w:after="60"/>
                              <w:ind w:left="420" w:hanging="280"/>
                            </w:pPr>
                            <w:r>
                              <w:t>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D52C26" w:rsidRDefault="00D52C26">
                            <w:pPr>
                              <w:pStyle w:val="normalformulaire"/>
                              <w:numPr>
                                <w:ilvl w:val="0"/>
                                <w:numId w:val="2"/>
                              </w:numPr>
                              <w:tabs>
                                <w:tab w:val="left" w:pos="420"/>
                              </w:tabs>
                              <w:spacing w:after="60"/>
                              <w:ind w:left="420" w:hanging="280"/>
                            </w:pPr>
                            <w:r>
                              <w:t xml:space="preserve">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w:t>
                            </w:r>
                          </w:p>
                          <w:p w:rsidR="00D52C26" w:rsidRDefault="00D52C26" w:rsidP="00BD1328">
                            <w:pPr>
                              <w:pStyle w:val="normalformulaire"/>
                              <w:numPr>
                                <w:ilvl w:val="0"/>
                                <w:numId w:val="2"/>
                              </w:numPr>
                              <w:tabs>
                                <w:tab w:val="left" w:pos="420"/>
                              </w:tabs>
                              <w:spacing w:after="60"/>
                              <w:ind w:left="420" w:hanging="280"/>
                            </w:pPr>
                            <w:r>
                              <w:t xml:space="preserve">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w:t>
                            </w:r>
                            <w:r>
                              <w:rPr>
                                <w:iCs/>
                              </w:rPr>
                              <w:t xml:space="preserve">à </w:t>
                            </w:r>
                            <w:smartTag w:uri="urn:schemas-microsoft-com:office:smarttags" w:element="PersonName">
                              <w:smartTagPr>
                                <w:attr w:name="ProductID" w:val="la Collectivit￩ Territoriale"/>
                              </w:smartTagPr>
                              <w:r>
                                <w:rPr>
                                  <w:iCs/>
                                </w:rPr>
                                <w:t>la Collectivité Territoriale</w:t>
                              </w:r>
                            </w:smartTag>
                            <w:r>
                              <w:rPr>
                                <w:iCs/>
                              </w:rPr>
                              <w:t xml:space="preserve"> de Guyane « </w:t>
                            </w:r>
                            <w:r>
                              <w:t xml:space="preserve">Pôle Affaires Européennes» : </w:t>
                            </w:r>
                            <w:hyperlink r:id="rId17" w:history="1">
                              <w:r>
                                <w:rPr>
                                  <w:rStyle w:val="Lienhypertexte"/>
                                </w:rPr>
                                <w:t>fonds-europeens@cr-guyane.fr</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left:0;text-align:left;margin-left:-12.9pt;margin-top:-18.05pt;width:523.9pt;height:34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">
                <v:textbox>
                  <w:txbxContent>
                    <w:p w:rsidR="00D52C26" w:rsidRDefault="00D52C26" w:rsidP="000E2533">
                      <w:pPr>
                        <w:pStyle w:val="normalformulaire"/>
                        <w:numPr>
                          <w:ilvl w:val="0"/>
                          <w:numId w:val="2"/>
                        </w:numPr>
                        <w:tabs>
                          <w:tab w:val="left" w:pos="420"/>
                        </w:tabs>
                        <w:spacing w:before="60" w:after="60"/>
                        <w:ind w:left="420" w:hanging="278"/>
                      </w:pPr>
                      <w:r>
                        <w:t>A assurer la publicité de la participation communautaire et de celle des autres financeurs selon les modalités ci-dessous :</w:t>
                      </w:r>
                    </w:p>
                    <w:p w:rsidR="00D52C26" w:rsidRDefault="00D52C26">
                      <w:pPr>
                        <w:pStyle w:val="normalformulaire"/>
                        <w:numPr>
                          <w:ilvl w:val="0"/>
                          <w:numId w:val="4"/>
                        </w:numPr>
                        <w:tabs>
                          <w:tab w:val="left" w:pos="420"/>
                        </w:tabs>
                        <w:spacing w:after="60"/>
                      </w:pPr>
                      <w:r>
                        <w:t>en faisant figurer sur toute publication relative à l’opération, y compris les informations publiées par voie électronique et le site web, la mention du soutien du FEADER en utilisant le logo européen (</w:t>
                      </w:r>
                      <w:hyperlink r:id="rId18" w:history="1">
                        <w:r>
                          <w:rPr>
                            <w:rStyle w:val="Lienhypertexte"/>
                          </w:rPr>
                          <w:t>http://europa.eu/abc/symbols/emblem/dowload_en.htm</w:t>
                        </w:r>
                      </w:hyperlink>
                      <w:r>
                        <w:t xml:space="preserve">), la mention : « fonds européen agricole pour le développement rural : l’Europe investit dans les zones rurales », ainsi qu’un descriptif du projet, </w:t>
                      </w:r>
                    </w:p>
                    <w:p w:rsidR="00D52C26" w:rsidRDefault="00D52C26">
                      <w:pPr>
                        <w:pStyle w:val="normalformulaire"/>
                        <w:numPr>
                          <w:ilvl w:val="0"/>
                          <w:numId w:val="4"/>
                        </w:numPr>
                        <w:tabs>
                          <w:tab w:val="left" w:pos="420"/>
                        </w:tabs>
                        <w:spacing w:after="60"/>
                      </w:pPr>
                      <w:r>
                        <w:t>et, selon le seuil ci-dessous de l’opération ;</w:t>
                      </w:r>
                    </w:p>
                    <w:p w:rsidR="00D52C26" w:rsidRDefault="00D52C26">
                      <w:pPr>
                        <w:pStyle w:val="normalformulaire"/>
                        <w:numPr>
                          <w:ilvl w:val="1"/>
                          <w:numId w:val="4"/>
                        </w:numPr>
                        <w:tabs>
                          <w:tab w:val="left" w:pos="420"/>
                        </w:tabs>
                        <w:spacing w:after="60"/>
                      </w:pPr>
                      <w:r>
                        <w:t xml:space="preserve">en apposant pour les opérations dont le coût total éligible est supérieur à 10 000 euros, au moins </w:t>
                      </w:r>
                      <w:proofErr w:type="gramStart"/>
                      <w:r>
                        <w:t>un</w:t>
                      </w:r>
                      <w:proofErr w:type="gramEnd"/>
                      <w:r>
                        <w:t xml:space="preserve"> affiche présentant des informations sur l’opération (dimension minimal A3)</w:t>
                      </w:r>
                    </w:p>
                    <w:p w:rsidR="00D52C26" w:rsidRDefault="00D52C26">
                      <w:pPr>
                        <w:pStyle w:val="normalformulaire"/>
                        <w:numPr>
                          <w:ilvl w:val="1"/>
                          <w:numId w:val="4"/>
                        </w:numPr>
                        <w:tabs>
                          <w:tab w:val="left" w:pos="420"/>
                        </w:tabs>
                        <w:spacing w:after="60"/>
                      </w:pPr>
                      <w:r>
                        <w:t>en apposant une plaque explicative (dimension minimale : A3), pour les opérations pour lesquelles le coût total éligible est supérieur à 50 000 euros</w:t>
                      </w:r>
                    </w:p>
                    <w:p w:rsidR="00D52C26" w:rsidRDefault="00D52C26">
                      <w:pPr>
                        <w:pStyle w:val="normalformulaire"/>
                        <w:numPr>
                          <w:ilvl w:val="1"/>
                          <w:numId w:val="4"/>
                        </w:numPr>
                        <w:tabs>
                          <w:tab w:val="left" w:pos="420"/>
                        </w:tabs>
                        <w:spacing w:after="60"/>
                      </w:pPr>
                      <w:r>
                        <w:t>en installant un panneau sur les sites des infrastructures pour les opérations  pour lesquelles le coût total éligible est supérieur à 500 000 euros</w:t>
                      </w:r>
                    </w:p>
                    <w:p w:rsidR="00D52C26" w:rsidRDefault="00D52C26">
                      <w:pPr>
                        <w:pStyle w:val="normalformulaire"/>
                        <w:tabs>
                          <w:tab w:val="left" w:pos="420"/>
                        </w:tabs>
                        <w:spacing w:after="60"/>
                        <w:ind w:left="140"/>
                      </w:pPr>
                      <w:r>
                        <w:tab/>
                        <w:t>Cette affiche, plaque explicative ou panneau sont apposés/installés dans un lieu aisément visible par le public, et comprennent : utilisant le logo européen (</w:t>
                      </w:r>
                      <w:hyperlink r:id="rId19" w:history="1">
                        <w:r>
                          <w:rPr>
                            <w:rStyle w:val="Lienhypertexte"/>
                          </w:rPr>
                          <w:t>http://europa.eu/abc/symbols/emblem/dowload_en.htm</w:t>
                        </w:r>
                      </w:hyperlink>
                      <w:r>
                        <w:t>), la mention : « fonds européen agricole pour le développement rural : l’Europe investit dans les zones rurales », ainsi qu’un descriptif du projet et les informations relatives à l’investissement. Ces éléments relatifs à la publicité européenne doivent occuper 25% du support.</w:t>
                      </w:r>
                    </w:p>
                    <w:p w:rsidR="00D52C26" w:rsidRDefault="00D52C26">
                      <w:pPr>
                        <w:pStyle w:val="normalformulaire"/>
                        <w:tabs>
                          <w:tab w:val="left" w:pos="420"/>
                        </w:tabs>
                        <w:spacing w:after="60"/>
                        <w:ind w:left="140"/>
                        <w:rPr>
                          <w:rFonts w:ascii="Wingdings" w:hAnsi="Wingdings" w:cs="Wingdings"/>
                          <w:sz w:val="18"/>
                        </w:rPr>
                      </w:pPr>
                      <w:r>
                        <w:tab/>
                        <w:t>En outre, les logos des financeurs nationaux et la mention de leur soutien financier doivent figurer sur les supports relatifs à la publicité.</w:t>
                      </w:r>
                    </w:p>
                    <w:p w:rsidR="00D52C26" w:rsidRDefault="00D52C26">
                      <w:pPr>
                        <w:pStyle w:val="normalformulaire"/>
                        <w:rPr>
                          <w:rFonts w:ascii="Wingdings" w:hAnsi="Wingdings" w:cs="Wingdings"/>
                          <w:sz w:val="18"/>
                        </w:rPr>
                      </w:pPr>
                    </w:p>
                    <w:p w:rsidR="00D52C26" w:rsidRDefault="00D52C26">
                      <w:pPr>
                        <w:pStyle w:val="normalformulaire"/>
                      </w:pPr>
                      <w:r>
                        <w:rPr>
                          <w:rFonts w:ascii="Wingdings" w:eastAsia="Wingdings" w:hAnsi="Wingdings" w:cs="Wingdings"/>
                          <w:sz w:val="18"/>
                        </w:rPr>
                        <w:t></w:t>
                      </w:r>
                      <w:r>
                        <w:rPr>
                          <w:rFonts w:ascii="Wingdings" w:eastAsia="Wingdings" w:hAnsi="Wingdings" w:cs="Wingdings"/>
                          <w:sz w:val="18"/>
                        </w:rPr>
                        <w:t></w:t>
                      </w:r>
                      <w:r>
                        <w:rPr>
                          <w:b/>
                        </w:rPr>
                        <w:t>Je suis informé(e) (nous sommes informés) que :</w:t>
                      </w:r>
                    </w:p>
                    <w:p w:rsidR="00D52C26" w:rsidRDefault="00D52C26">
                      <w:pPr>
                        <w:pStyle w:val="normalformulaire"/>
                        <w:numPr>
                          <w:ilvl w:val="0"/>
                          <w:numId w:val="2"/>
                        </w:numPr>
                        <w:tabs>
                          <w:tab w:val="left" w:pos="420"/>
                        </w:tabs>
                        <w:spacing w:after="60"/>
                        <w:ind w:left="420" w:hanging="280"/>
                      </w:pPr>
                      <w:r>
                        <w:t>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D52C26" w:rsidRDefault="00D52C26">
                      <w:pPr>
                        <w:pStyle w:val="normalformulaire"/>
                        <w:numPr>
                          <w:ilvl w:val="0"/>
                          <w:numId w:val="2"/>
                        </w:numPr>
                        <w:tabs>
                          <w:tab w:val="left" w:pos="420"/>
                        </w:tabs>
                        <w:spacing w:after="60"/>
                        <w:ind w:left="420" w:hanging="280"/>
                      </w:pPr>
                      <w:r>
                        <w:t xml:space="preserve">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w:t>
                      </w:r>
                    </w:p>
                    <w:p w:rsidR="00D52C26" w:rsidRDefault="00D52C26" w:rsidP="00BD1328">
                      <w:pPr>
                        <w:pStyle w:val="normalformulaire"/>
                        <w:numPr>
                          <w:ilvl w:val="0"/>
                          <w:numId w:val="2"/>
                        </w:numPr>
                        <w:tabs>
                          <w:tab w:val="left" w:pos="420"/>
                        </w:tabs>
                        <w:spacing w:after="60"/>
                        <w:ind w:left="420" w:hanging="280"/>
                      </w:pPr>
                      <w:r>
                        <w:t xml:space="preserve">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w:t>
                      </w:r>
                      <w:r>
                        <w:rPr>
                          <w:iCs/>
                        </w:rPr>
                        <w:t xml:space="preserve">à </w:t>
                      </w:r>
                      <w:smartTag w:uri="urn:schemas-microsoft-com:office:smarttags" w:element="PersonName">
                        <w:smartTagPr>
                          <w:attr w:name="ProductID" w:val="la Collectivit￩ Territoriale"/>
                        </w:smartTagPr>
                        <w:r>
                          <w:rPr>
                            <w:iCs/>
                          </w:rPr>
                          <w:t>la Collectivité Territoriale</w:t>
                        </w:r>
                      </w:smartTag>
                      <w:r>
                        <w:rPr>
                          <w:iCs/>
                        </w:rPr>
                        <w:t xml:space="preserve"> de Guyane « </w:t>
                      </w:r>
                      <w:r>
                        <w:t xml:space="preserve">Pôle Affaires Européennes» : </w:t>
                      </w:r>
                      <w:hyperlink r:id="rId20" w:history="1">
                        <w:r>
                          <w:rPr>
                            <w:rStyle w:val="Lienhypertexte"/>
                          </w:rPr>
                          <w:t>fonds-europeens@cr-guyane.fr</w:t>
                        </w:r>
                      </w:hyperlink>
                      <w:r>
                        <w:t xml:space="preserve"> .</w:t>
                      </w:r>
                    </w:p>
                  </w:txbxContent>
                </v:textbox>
              </v:shape>
            </w:pict>
          </mc:Fallback>
        </mc:AlternateContent>
      </w: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titre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normalformulaire"/>
        <w:rPr>
          <w:caps/>
          <w:shd w:val="clear" w:color="auto" w:fill="008080"/>
        </w:rPr>
      </w:pPr>
    </w:p>
    <w:p w:rsidR="002433AB" w:rsidRDefault="002433AB">
      <w:pPr>
        <w:pStyle w:val="titreformulaire"/>
        <w:rPr>
          <w:caps/>
          <w:shd w:val="clear" w:color="auto" w:fill="008080"/>
        </w:rPr>
      </w:pPr>
      <w:r>
        <w:rPr>
          <w:caps/>
          <w:shd w:val="clear" w:color="auto" w:fill="008080"/>
        </w:rPr>
        <w:t xml:space="preserve">PIECES A JOINDRE A </w:t>
      </w:r>
      <w:smartTag w:uri="urn:schemas-microsoft-com:office:smarttags" w:element="PersonName">
        <w:smartTagPr>
          <w:attr w:name="ProductID" w:val="LA DEMANDE"/>
        </w:smartTagPr>
        <w:r>
          <w:rPr>
            <w:caps/>
            <w:shd w:val="clear" w:color="auto" w:fill="008080"/>
          </w:rPr>
          <w:t>LA DEMANDE</w:t>
        </w:r>
      </w:smartTag>
    </w:p>
    <w:p w:rsidR="00AF10B4" w:rsidRDefault="00AF10B4">
      <w:pPr>
        <w:pStyle w:val="normalformulaire"/>
        <w:rPr>
          <w:caps/>
          <w:shd w:val="clear" w:color="auto" w:fill="008080"/>
        </w:rPr>
      </w:pPr>
    </w:p>
    <w:tbl>
      <w:tblPr>
        <w:tblW w:w="10490" w:type="dxa"/>
        <w:tblInd w:w="-176" w:type="dxa"/>
        <w:tblLayout w:type="fixed"/>
        <w:tblLook w:val="0000" w:firstRow="0" w:lastRow="0" w:firstColumn="0" w:lastColumn="0" w:noHBand="0" w:noVBand="0"/>
      </w:tblPr>
      <w:tblGrid>
        <w:gridCol w:w="5387"/>
        <w:gridCol w:w="2410"/>
        <w:gridCol w:w="709"/>
        <w:gridCol w:w="1276"/>
        <w:gridCol w:w="708"/>
      </w:tblGrid>
      <w:tr w:rsidR="002433AB">
        <w:tc>
          <w:tcPr>
            <w:tcW w:w="5387" w:type="dxa"/>
            <w:tcBorders>
              <w:top w:val="single" w:sz="4" w:space="0" w:color="000000"/>
              <w:left w:val="single" w:sz="4" w:space="0" w:color="000000"/>
              <w:bottom w:val="single" w:sz="4" w:space="0" w:color="000000"/>
            </w:tcBorders>
            <w:shd w:val="clear" w:color="auto" w:fill="009999"/>
            <w:vAlign w:val="center"/>
          </w:tcPr>
          <w:p w:rsidR="002433AB" w:rsidRPr="00453DB3" w:rsidRDefault="002433AB">
            <w:pPr>
              <w:pStyle w:val="normalformulaire"/>
              <w:jc w:val="center"/>
              <w:rPr>
                <w:b/>
                <w:color w:val="FFFFFF"/>
              </w:rPr>
            </w:pPr>
            <w:r w:rsidRPr="00453DB3">
              <w:rPr>
                <w:b/>
                <w:color w:val="FFFFFF"/>
                <w:sz w:val="14"/>
                <w:szCs w:val="14"/>
              </w:rPr>
              <w:t>Pièces</w:t>
            </w:r>
          </w:p>
        </w:tc>
        <w:tc>
          <w:tcPr>
            <w:tcW w:w="2410" w:type="dxa"/>
            <w:tcBorders>
              <w:top w:val="single" w:sz="4" w:space="0" w:color="000000"/>
              <w:left w:val="single" w:sz="4" w:space="0" w:color="000000"/>
              <w:bottom w:val="single" w:sz="4" w:space="0" w:color="000000"/>
            </w:tcBorders>
            <w:shd w:val="clear" w:color="auto" w:fill="009999"/>
            <w:vAlign w:val="center"/>
          </w:tcPr>
          <w:p w:rsidR="002433AB" w:rsidRPr="00453DB3" w:rsidRDefault="002433AB">
            <w:pPr>
              <w:pStyle w:val="normalformulaire"/>
              <w:jc w:val="center"/>
              <w:rPr>
                <w:color w:val="FFFFFF"/>
              </w:rPr>
            </w:pPr>
            <w:r w:rsidRPr="00453DB3">
              <w:rPr>
                <w:b/>
                <w:color w:val="FFFFFF"/>
                <w:sz w:val="14"/>
                <w:szCs w:val="14"/>
              </w:rPr>
              <w:t>Type de demandeur concerné / type de projet concerné</w:t>
            </w:r>
          </w:p>
        </w:tc>
        <w:tc>
          <w:tcPr>
            <w:tcW w:w="709" w:type="dxa"/>
            <w:tcBorders>
              <w:top w:val="single" w:sz="4" w:space="0" w:color="000000"/>
              <w:left w:val="single" w:sz="4" w:space="0" w:color="000000"/>
              <w:bottom w:val="single" w:sz="4" w:space="0" w:color="000000"/>
            </w:tcBorders>
            <w:shd w:val="clear" w:color="auto" w:fill="009999"/>
            <w:vAlign w:val="center"/>
          </w:tcPr>
          <w:p w:rsidR="002433AB" w:rsidRDefault="002433AB">
            <w:pPr>
              <w:pStyle w:val="normalformulaire"/>
              <w:jc w:val="center"/>
            </w:pPr>
            <w:r>
              <w:rPr>
                <w:b/>
                <w:color w:val="FFFFFF"/>
                <w:sz w:val="14"/>
                <w:szCs w:val="14"/>
              </w:rPr>
              <w:t>Pièce jointe</w:t>
            </w:r>
          </w:p>
        </w:tc>
        <w:tc>
          <w:tcPr>
            <w:tcW w:w="1276" w:type="dxa"/>
            <w:tcBorders>
              <w:top w:val="single" w:sz="4" w:space="0" w:color="000000"/>
              <w:left w:val="single" w:sz="4" w:space="0" w:color="000000"/>
              <w:bottom w:val="single" w:sz="4" w:space="0" w:color="000000"/>
            </w:tcBorders>
            <w:shd w:val="clear" w:color="auto" w:fill="009999"/>
            <w:vAlign w:val="center"/>
          </w:tcPr>
          <w:p w:rsidR="002433AB" w:rsidRDefault="002433AB">
            <w:pPr>
              <w:pStyle w:val="normalformulaire"/>
              <w:jc w:val="center"/>
            </w:pPr>
            <w:r>
              <w:rPr>
                <w:b/>
                <w:color w:val="FFFFFF"/>
                <w:sz w:val="14"/>
                <w:szCs w:val="14"/>
              </w:rPr>
              <w:t>Pièce déjà fournie au guichet unique</w:t>
            </w:r>
          </w:p>
        </w:tc>
        <w:tc>
          <w:tcPr>
            <w:tcW w:w="708" w:type="dxa"/>
            <w:tcBorders>
              <w:top w:val="single" w:sz="4" w:space="0" w:color="000000"/>
              <w:left w:val="single" w:sz="4" w:space="0" w:color="000000"/>
              <w:bottom w:val="single" w:sz="4" w:space="0" w:color="000000"/>
              <w:right w:val="single" w:sz="4" w:space="0" w:color="000000"/>
            </w:tcBorders>
            <w:shd w:val="clear" w:color="auto" w:fill="009999"/>
            <w:vAlign w:val="center"/>
          </w:tcPr>
          <w:p w:rsidR="002433AB" w:rsidRDefault="002433AB">
            <w:pPr>
              <w:pStyle w:val="normalformulaire"/>
              <w:jc w:val="center"/>
            </w:pPr>
            <w:r>
              <w:rPr>
                <w:b/>
                <w:color w:val="FFFFFF"/>
                <w:sz w:val="14"/>
                <w:szCs w:val="14"/>
              </w:rPr>
              <w:t>Sans objet</w:t>
            </w:r>
          </w:p>
        </w:tc>
      </w:tr>
      <w:tr w:rsidR="002433AB" w:rsidRPr="00DE15B4">
        <w:trPr>
          <w:trHeight w:val="204"/>
        </w:trPr>
        <w:tc>
          <w:tcPr>
            <w:tcW w:w="5387"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pacing w:before="40" w:after="40"/>
              <w:rPr>
                <w:b/>
                <w:color w:val="FFFFFF"/>
              </w:rPr>
            </w:pPr>
            <w:r w:rsidRPr="00DE15B4">
              <w:rPr>
                <w:b/>
                <w:color w:val="FFFFFF"/>
                <w:szCs w:val="16"/>
              </w:rPr>
              <w:t>Pièces à fournir pour tous les demandeurs</w:t>
            </w:r>
          </w:p>
        </w:tc>
        <w:tc>
          <w:tcPr>
            <w:tcW w:w="2410"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napToGrid w:val="0"/>
              <w:spacing w:before="40" w:after="40"/>
              <w:rPr>
                <w:color w:val="FFFFFF"/>
                <w:shd w:val="clear" w:color="auto" w:fill="008080"/>
              </w:rPr>
            </w:pPr>
          </w:p>
        </w:tc>
        <w:tc>
          <w:tcPr>
            <w:tcW w:w="709"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napToGrid w:val="0"/>
              <w:spacing w:before="40" w:after="40"/>
              <w:rPr>
                <w:color w:val="FFFFFF"/>
                <w:shd w:val="clear" w:color="auto" w:fill="008080"/>
              </w:rPr>
            </w:pPr>
          </w:p>
        </w:tc>
        <w:tc>
          <w:tcPr>
            <w:tcW w:w="1276"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napToGrid w:val="0"/>
              <w:spacing w:before="40" w:after="40"/>
              <w:rPr>
                <w:color w:val="FFFFFF"/>
                <w:shd w:val="clear" w:color="auto" w:fill="008080"/>
              </w:rPr>
            </w:pPr>
          </w:p>
        </w:tc>
        <w:tc>
          <w:tcPr>
            <w:tcW w:w="708" w:type="dxa"/>
            <w:tcBorders>
              <w:top w:val="single" w:sz="4" w:space="0" w:color="000000"/>
              <w:left w:val="single" w:sz="4" w:space="0" w:color="000000"/>
              <w:bottom w:val="single" w:sz="4" w:space="0" w:color="000000"/>
              <w:right w:val="single" w:sz="4" w:space="0" w:color="000000"/>
            </w:tcBorders>
            <w:shd w:val="clear" w:color="auto" w:fill="009999"/>
          </w:tcPr>
          <w:p w:rsidR="002433AB" w:rsidRPr="00DE15B4" w:rsidRDefault="002433AB" w:rsidP="00DE15B4">
            <w:pPr>
              <w:pStyle w:val="normalformulaire"/>
              <w:snapToGrid w:val="0"/>
              <w:spacing w:before="40" w:after="40"/>
              <w:rPr>
                <w:color w:val="FFFFFF"/>
                <w:shd w:val="clear" w:color="auto" w:fill="008080"/>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Exemplaire original du présent formulaire complété et signé</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rPr>
                <w:b/>
                <w:szCs w:val="16"/>
              </w:rPr>
            </w:pPr>
            <w:r>
              <w:rPr>
                <w:szCs w:val="16"/>
              </w:rPr>
              <w:t>Devis détaillés des investissements matériels ou immatériels</w:t>
            </w:r>
          </w:p>
          <w:p w:rsidR="002433AB" w:rsidRDefault="002433AB">
            <w:pPr>
              <w:pStyle w:val="normalformulaire"/>
              <w:rPr>
                <w:i/>
                <w:sz w:val="14"/>
                <w:szCs w:val="14"/>
              </w:rPr>
            </w:pPr>
            <w:r>
              <w:rPr>
                <w:b/>
                <w:szCs w:val="16"/>
              </w:rPr>
              <w:t>Au moins deux devis* pour chaque dépense présentée supérieure à 2 000€</w:t>
            </w:r>
            <w:r>
              <w:rPr>
                <w:color w:val="000000"/>
                <w:szCs w:val="16"/>
              </w:rPr>
              <w:t xml:space="preserve"> </w:t>
            </w:r>
            <w:r>
              <w:rPr>
                <w:b/>
                <w:bCs/>
                <w:color w:val="000000"/>
                <w:szCs w:val="16"/>
              </w:rPr>
              <w:t>et trois devis pour chaque dépense présentée supérieur à 90 000€</w:t>
            </w:r>
            <w:r>
              <w:rPr>
                <w:szCs w:val="16"/>
              </w:rPr>
              <w:t xml:space="preserve"> (si possible classée par type d’investissement) </w:t>
            </w:r>
          </w:p>
          <w:p w:rsidR="002433AB" w:rsidRDefault="002433AB">
            <w:pPr>
              <w:pStyle w:val="normalformulaire"/>
            </w:pPr>
            <w:r>
              <w:rPr>
                <w:i/>
                <w:sz w:val="14"/>
                <w:szCs w:val="14"/>
              </w:rPr>
              <w:t>*Voir notice</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rFonts w:ascii="Wingdings" w:hAnsi="Wingdings" w:cs="Wingdings"/>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rFonts w:ascii="Wingdings" w:hAnsi="Wingdings"/>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Plan d’entreprise</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rFonts w:ascii="Wingdings" w:hAnsi="Wingdings" w:cs="Wingdings"/>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rFonts w:ascii="Wingdings" w:hAnsi="Wingdings" w:cs="Wingdings"/>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Justificatif de l’apport personnel : relevé de compte récent</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rFonts w:ascii="Wingdings" w:hAnsi="Wingdings" w:cs="Wingdings"/>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rFonts w:ascii="Wingdings" w:hAnsi="Wingdings" w:cs="Wingdings"/>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 xml:space="preserve">Notification des aides attribuées, des éventuelles contributions privées (prêt bancaire, mécénat, </w:t>
            </w:r>
            <w:proofErr w:type="spellStart"/>
            <w:r>
              <w:rPr>
                <w:szCs w:val="16"/>
              </w:rPr>
              <w:t>etc</w:t>
            </w:r>
            <w:proofErr w:type="spellEnd"/>
            <w:r>
              <w:rPr>
                <w:szCs w:val="16"/>
              </w:rPr>
              <w:t>)</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de telles ressources finances le projet</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rFonts w:ascii="Wingdings" w:hAnsi="Wingdings" w:cs="Wingdings"/>
                <w:szCs w:val="16"/>
              </w:rPr>
            </w:pP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Relevé d’identité bancaire (ou copie visible)</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Certificat d’immatriculation indiquant le n° SIRET</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 xml:space="preserve">Attestation à jour de régularité fiscale délivrée par les services fiscaux pour le demandeur, et dans le cas de forme sociétaire pour la forme sociétaire et pour chaque exploitant associé (formulaire n°3666) </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rPr>
                <w:szCs w:val="16"/>
              </w:rPr>
            </w:pPr>
            <w:r>
              <w:rPr>
                <w:szCs w:val="16"/>
              </w:rPr>
              <w:t>Attestation à jour de régularité au regard des obligations sociales délivrée par les services compétant (AMEXA) et précisant le statut d’exploitant agricole ATP ou ATS pour les demandeurs individuels</w:t>
            </w:r>
          </w:p>
          <w:p w:rsidR="002433AB" w:rsidRDefault="002433AB">
            <w:pPr>
              <w:pStyle w:val="normalformulaire"/>
            </w:pPr>
            <w:r>
              <w:rPr>
                <w:szCs w:val="16"/>
              </w:rPr>
              <w:t>Attestation d’affiliation AMEXA</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le demandeur est agriculteur</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trike/>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trike/>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strike/>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Déclaration annuelle des salariées</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le demandeur est employeur</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 xml:space="preserve">Titre foncier (acte de propriété, bail, </w:t>
            </w:r>
            <w:r w:rsidR="005A203F">
              <w:rPr>
                <w:szCs w:val="16"/>
              </w:rPr>
              <w:t>etc.</w:t>
            </w:r>
            <w:r>
              <w:rPr>
                <w:szCs w:val="16"/>
              </w:rPr>
              <w:t>) ou à minimum un avis favorable du propriétaire pour l’obtention du terrain au moment de la demande (si terrain d’Etat : avis favorable en commission d’attribution foncière)</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Trois dernières liasses fiscales complètes ou les trois derniers bilans et comptes de résultats</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Tous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2433AB" w:rsidRDefault="002433AB">
            <w:pPr>
              <w:pStyle w:val="normalformulaire"/>
              <w:snapToGrid w:val="0"/>
              <w:jc w:val="center"/>
              <w:rPr>
                <w:rFonts w:ascii="Wingdings" w:hAnsi="Wingdings" w:cs="Wingdings"/>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 xml:space="preserve">Copie d’une pièce d’identité </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le demandeur n’a pas de numéro Pacage</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rPr>
          <w:trHeight w:val="601"/>
        </w:trPr>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Copie de la carte de séjour</w:t>
            </w:r>
          </w:p>
        </w:tc>
        <w:tc>
          <w:tcPr>
            <w:tcW w:w="2410" w:type="dxa"/>
            <w:tcBorders>
              <w:top w:val="single" w:sz="4" w:space="0" w:color="000000"/>
              <w:left w:val="single" w:sz="4" w:space="0" w:color="000000"/>
              <w:bottom w:val="single" w:sz="4" w:space="0" w:color="000000"/>
            </w:tcBorders>
          </w:tcPr>
          <w:p w:rsidR="00DE15B4" w:rsidRPr="00B7361D" w:rsidRDefault="002433AB">
            <w:pPr>
              <w:pStyle w:val="normalformulaire"/>
              <w:rPr>
                <w:szCs w:val="16"/>
              </w:rPr>
            </w:pPr>
            <w:r>
              <w:rPr>
                <w:szCs w:val="16"/>
              </w:rPr>
              <w:t>Si le demandeur n’est pas ressortissant de l’UE</w:t>
            </w:r>
          </w:p>
        </w:tc>
        <w:tc>
          <w:tcPr>
            <w:tcW w:w="709" w:type="dxa"/>
            <w:tcBorders>
              <w:top w:val="single" w:sz="4" w:space="0" w:color="000000"/>
              <w:left w:val="single" w:sz="4" w:space="0" w:color="000000"/>
              <w:bottom w:val="single" w:sz="4" w:space="0" w:color="000000"/>
            </w:tcBorders>
          </w:tcPr>
          <w:p w:rsidR="002433AB" w:rsidRDefault="002433AB">
            <w:pPr>
              <w:pStyle w:val="normalformulaire"/>
              <w:snapToGrid w:val="0"/>
              <w:jc w:val="center"/>
              <w:rPr>
                <w:szCs w:val="16"/>
              </w:rPr>
            </w:pPr>
          </w:p>
        </w:tc>
        <w:tc>
          <w:tcPr>
            <w:tcW w:w="1276" w:type="dxa"/>
            <w:tcBorders>
              <w:top w:val="single" w:sz="4" w:space="0" w:color="000000"/>
              <w:left w:val="single" w:sz="4" w:space="0" w:color="000000"/>
              <w:bottom w:val="single" w:sz="4" w:space="0" w:color="000000"/>
            </w:tcBorders>
          </w:tcPr>
          <w:p w:rsidR="002433AB" w:rsidRDefault="002433AB">
            <w:pPr>
              <w:pStyle w:val="normalformulaire"/>
              <w:snapToGrid w:val="0"/>
              <w:jc w:val="center"/>
              <w:rPr>
                <w:szCs w:val="16"/>
              </w:rPr>
            </w:pP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snapToGrid w:val="0"/>
              <w:jc w:val="center"/>
              <w:rPr>
                <w:szCs w:val="16"/>
              </w:rPr>
            </w:pPr>
          </w:p>
        </w:tc>
      </w:tr>
      <w:tr w:rsidR="002433AB" w:rsidRPr="00DE15B4">
        <w:tc>
          <w:tcPr>
            <w:tcW w:w="5387"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pacing w:before="40" w:after="40"/>
              <w:rPr>
                <w:b/>
                <w:color w:val="FFFFFF"/>
              </w:rPr>
            </w:pPr>
            <w:r w:rsidRPr="00DE15B4">
              <w:rPr>
                <w:b/>
                <w:color w:val="FFFFFF"/>
                <w:szCs w:val="16"/>
              </w:rPr>
              <w:lastRenderedPageBreak/>
              <w:t>Pièces à fournir pour les personnes morales</w:t>
            </w:r>
          </w:p>
        </w:tc>
        <w:tc>
          <w:tcPr>
            <w:tcW w:w="2410"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napToGrid w:val="0"/>
              <w:spacing w:before="40" w:after="40"/>
              <w:rPr>
                <w:color w:val="FFFFFF"/>
                <w:szCs w:val="16"/>
              </w:rPr>
            </w:pPr>
          </w:p>
        </w:tc>
        <w:tc>
          <w:tcPr>
            <w:tcW w:w="709"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napToGrid w:val="0"/>
              <w:spacing w:before="40" w:after="40"/>
              <w:jc w:val="center"/>
              <w:rPr>
                <w:color w:val="FFFFFF"/>
                <w:szCs w:val="16"/>
              </w:rPr>
            </w:pPr>
          </w:p>
        </w:tc>
        <w:tc>
          <w:tcPr>
            <w:tcW w:w="1276" w:type="dxa"/>
            <w:tcBorders>
              <w:top w:val="single" w:sz="4" w:space="0" w:color="000000"/>
              <w:left w:val="single" w:sz="4" w:space="0" w:color="000000"/>
              <w:bottom w:val="single" w:sz="4" w:space="0" w:color="000000"/>
            </w:tcBorders>
            <w:shd w:val="clear" w:color="auto" w:fill="009999"/>
          </w:tcPr>
          <w:p w:rsidR="002433AB" w:rsidRPr="00DE15B4" w:rsidRDefault="002433AB" w:rsidP="00DE15B4">
            <w:pPr>
              <w:pStyle w:val="normalformulaire"/>
              <w:snapToGrid w:val="0"/>
              <w:spacing w:before="40" w:after="40"/>
              <w:jc w:val="center"/>
              <w:rPr>
                <w:color w:val="FFFFFF"/>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9999"/>
          </w:tcPr>
          <w:p w:rsidR="002433AB" w:rsidRPr="00DE15B4" w:rsidRDefault="002433AB" w:rsidP="00DE15B4">
            <w:pPr>
              <w:pStyle w:val="normalformulaire"/>
              <w:snapToGrid w:val="0"/>
              <w:spacing w:before="40" w:after="40"/>
              <w:jc w:val="center"/>
              <w:rPr>
                <w:color w:val="FFFFFF"/>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Extrait K-bis</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Pour les formes sociétaires et les CUMA</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rPr>
          <w:trHeight w:val="453"/>
        </w:trPr>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Exemplaire à jour des statuts</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Pour les formes sociétaires, les CUMA et les associations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Récépissé de déclaration d’association en préfecture</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Pour les associations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Agrément coopératif</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Pour les coopératives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Délibération de l’organe compétent approuvant le projet et le plan de financement</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Pour les associations ou structures publics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t>Engagement des adhérents de la structure participant à l'investissement de ne pas solliciter d'aide individuelle sur des matériels de même type sur la période 2014-2020</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Pour les CUMA, groupements de producteurs</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trPr>
          <w:trHeight w:val="435"/>
        </w:trPr>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Pouvoir habilitant le signataire à demander l’aide et à engager la structure</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nécessaire</w:t>
            </w:r>
          </w:p>
        </w:tc>
        <w:tc>
          <w:tcPr>
            <w:tcW w:w="709"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1276" w:type="dxa"/>
            <w:tcBorders>
              <w:top w:val="single" w:sz="4" w:space="0" w:color="000000"/>
              <w:left w:val="single" w:sz="4" w:space="0" w:color="000000"/>
              <w:bottom w:val="single" w:sz="4" w:space="0" w:color="000000"/>
            </w:tcBorders>
          </w:tcPr>
          <w:p w:rsidR="002433AB" w:rsidRDefault="002433AB">
            <w:pPr>
              <w:pStyle w:val="normalformulaire"/>
              <w:jc w:val="center"/>
            </w:pPr>
            <w:r>
              <w:rPr>
                <w:rFonts w:ascii="Wingdings" w:eastAsia="Wingdings" w:hAnsi="Wingdings" w:cs="Wingdings"/>
                <w:szCs w:val="16"/>
              </w:rPr>
              <w:t></w:t>
            </w: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jc w:val="center"/>
            </w:pPr>
            <w:r>
              <w:rPr>
                <w:rFonts w:ascii="Wingdings" w:eastAsia="Wingdings" w:hAnsi="Wingdings" w:cs="Wingdings"/>
                <w:szCs w:val="16"/>
              </w:rPr>
              <w:t></w:t>
            </w:r>
          </w:p>
        </w:tc>
      </w:tr>
      <w:tr w:rsidR="002433AB" w:rsidRPr="00D44992">
        <w:tc>
          <w:tcPr>
            <w:tcW w:w="5387" w:type="dxa"/>
            <w:tcBorders>
              <w:top w:val="single" w:sz="4" w:space="0" w:color="000000"/>
              <w:left w:val="single" w:sz="4" w:space="0" w:color="000000"/>
              <w:bottom w:val="single" w:sz="4" w:space="0" w:color="000000"/>
            </w:tcBorders>
            <w:shd w:val="clear" w:color="auto" w:fill="009999"/>
          </w:tcPr>
          <w:p w:rsidR="002433AB" w:rsidRPr="00D44992" w:rsidRDefault="002433AB" w:rsidP="00D44992">
            <w:pPr>
              <w:pStyle w:val="normalformulaire"/>
              <w:spacing w:before="40" w:after="40"/>
              <w:rPr>
                <w:b/>
                <w:color w:val="FFFFFF"/>
              </w:rPr>
            </w:pPr>
            <w:r w:rsidRPr="00D44992">
              <w:rPr>
                <w:b/>
                <w:color w:val="FFFFFF"/>
                <w:szCs w:val="16"/>
              </w:rPr>
              <w:t>Pièces à fournir en fonction du projet d’investissement</w:t>
            </w:r>
          </w:p>
        </w:tc>
        <w:tc>
          <w:tcPr>
            <w:tcW w:w="2410" w:type="dxa"/>
            <w:tcBorders>
              <w:top w:val="single" w:sz="4" w:space="0" w:color="000000"/>
              <w:left w:val="single" w:sz="4" w:space="0" w:color="000000"/>
              <w:bottom w:val="single" w:sz="4" w:space="0" w:color="000000"/>
            </w:tcBorders>
            <w:shd w:val="clear" w:color="auto" w:fill="009999"/>
          </w:tcPr>
          <w:p w:rsidR="002433AB" w:rsidRPr="00D44992" w:rsidRDefault="002433AB" w:rsidP="00D44992">
            <w:pPr>
              <w:pStyle w:val="normalformulaire"/>
              <w:snapToGrid w:val="0"/>
              <w:spacing w:before="40" w:after="40"/>
              <w:rPr>
                <w:b/>
                <w:color w:val="FFFFFF"/>
                <w:szCs w:val="16"/>
              </w:rPr>
            </w:pPr>
          </w:p>
        </w:tc>
        <w:tc>
          <w:tcPr>
            <w:tcW w:w="709" w:type="dxa"/>
            <w:tcBorders>
              <w:top w:val="single" w:sz="4" w:space="0" w:color="000000"/>
              <w:left w:val="single" w:sz="4" w:space="0" w:color="000000"/>
              <w:bottom w:val="single" w:sz="4" w:space="0" w:color="000000"/>
            </w:tcBorders>
            <w:shd w:val="clear" w:color="auto" w:fill="009999"/>
          </w:tcPr>
          <w:p w:rsidR="002433AB" w:rsidRPr="00D44992" w:rsidRDefault="002433AB" w:rsidP="00D44992">
            <w:pPr>
              <w:pStyle w:val="normalformulaire"/>
              <w:snapToGrid w:val="0"/>
              <w:spacing w:before="40" w:after="40"/>
              <w:jc w:val="center"/>
              <w:rPr>
                <w:b/>
                <w:color w:val="FFFFFF"/>
                <w:szCs w:val="16"/>
              </w:rPr>
            </w:pPr>
          </w:p>
        </w:tc>
        <w:tc>
          <w:tcPr>
            <w:tcW w:w="1276" w:type="dxa"/>
            <w:tcBorders>
              <w:top w:val="single" w:sz="4" w:space="0" w:color="000000"/>
              <w:left w:val="single" w:sz="4" w:space="0" w:color="000000"/>
              <w:bottom w:val="single" w:sz="4" w:space="0" w:color="000000"/>
            </w:tcBorders>
            <w:shd w:val="clear" w:color="auto" w:fill="009999"/>
          </w:tcPr>
          <w:p w:rsidR="002433AB" w:rsidRPr="00D44992" w:rsidRDefault="002433AB" w:rsidP="00D44992">
            <w:pPr>
              <w:pStyle w:val="normalformulaire"/>
              <w:snapToGrid w:val="0"/>
              <w:spacing w:before="40" w:after="40"/>
              <w:jc w:val="center"/>
              <w:rPr>
                <w:b/>
                <w:color w:val="FFFFFF"/>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9999"/>
          </w:tcPr>
          <w:p w:rsidR="002433AB" w:rsidRPr="00D44992" w:rsidRDefault="002433AB" w:rsidP="00D44992">
            <w:pPr>
              <w:pStyle w:val="normalformulaire"/>
              <w:snapToGrid w:val="0"/>
              <w:spacing w:before="40" w:after="40"/>
              <w:jc w:val="center"/>
              <w:rPr>
                <w:b/>
                <w:color w:val="FFFFFF"/>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Autorisation du propriétaire – Annexe 1</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le demandeur n’est pas propriétaire des terrains et/ou bâtiments</w:t>
            </w:r>
          </w:p>
        </w:tc>
        <w:tc>
          <w:tcPr>
            <w:tcW w:w="709" w:type="dxa"/>
            <w:tcBorders>
              <w:top w:val="single" w:sz="4" w:space="0" w:color="000000"/>
              <w:left w:val="single" w:sz="4" w:space="0" w:color="000000"/>
              <w:bottom w:val="single" w:sz="4" w:space="0" w:color="000000"/>
            </w:tcBorders>
          </w:tcPr>
          <w:p w:rsidR="002433AB" w:rsidRDefault="002433AB">
            <w:pPr>
              <w:pStyle w:val="normalformulaire"/>
              <w:snapToGrid w:val="0"/>
              <w:jc w:val="center"/>
              <w:rPr>
                <w:szCs w:val="16"/>
              </w:rPr>
            </w:pP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szCs w:val="16"/>
              </w:rPr>
            </w:pP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Récépissé de permis de construire ou arrêté de permis de construire ou déclaration de travaux</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 xml:space="preserve">Si le projet prévoit une construction </w:t>
            </w:r>
          </w:p>
        </w:tc>
        <w:tc>
          <w:tcPr>
            <w:tcW w:w="709" w:type="dxa"/>
            <w:tcBorders>
              <w:top w:val="single" w:sz="4" w:space="0" w:color="000000"/>
              <w:left w:val="single" w:sz="4" w:space="0" w:color="000000"/>
              <w:bottom w:val="single" w:sz="4" w:space="0" w:color="000000"/>
            </w:tcBorders>
          </w:tcPr>
          <w:p w:rsidR="002433AB" w:rsidRDefault="002433AB">
            <w:pPr>
              <w:pStyle w:val="normalformulaire"/>
              <w:snapToGrid w:val="0"/>
              <w:jc w:val="center"/>
              <w:rPr>
                <w:szCs w:val="16"/>
              </w:rPr>
            </w:pP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szCs w:val="16"/>
              </w:rPr>
            </w:pP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Plan de situation et plan de masse des travaux</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nécessaire</w:t>
            </w:r>
          </w:p>
        </w:tc>
        <w:tc>
          <w:tcPr>
            <w:tcW w:w="709" w:type="dxa"/>
            <w:tcBorders>
              <w:top w:val="single" w:sz="4" w:space="0" w:color="000000"/>
              <w:left w:val="single" w:sz="4" w:space="0" w:color="000000"/>
              <w:bottom w:val="single" w:sz="4" w:space="0" w:color="000000"/>
            </w:tcBorders>
          </w:tcPr>
          <w:p w:rsidR="002433AB" w:rsidRDefault="002433AB">
            <w:pPr>
              <w:pStyle w:val="normalformulaire"/>
              <w:snapToGrid w:val="0"/>
              <w:jc w:val="center"/>
              <w:rPr>
                <w:szCs w:val="16"/>
              </w:rPr>
            </w:pP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szCs w:val="16"/>
              </w:rPr>
            </w:pP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snapToGrid w:val="0"/>
              <w:jc w:val="center"/>
              <w:rPr>
                <w:szCs w:val="16"/>
              </w:rPr>
            </w:pPr>
          </w:p>
        </w:tc>
      </w:tr>
      <w:tr w:rsidR="002433AB">
        <w:tc>
          <w:tcPr>
            <w:tcW w:w="5387" w:type="dxa"/>
            <w:tcBorders>
              <w:top w:val="single" w:sz="4" w:space="0" w:color="000000"/>
              <w:left w:val="single" w:sz="4" w:space="0" w:color="000000"/>
              <w:bottom w:val="single" w:sz="4" w:space="0" w:color="000000"/>
            </w:tcBorders>
          </w:tcPr>
          <w:p w:rsidR="002433AB" w:rsidRDefault="002433AB">
            <w:pPr>
              <w:pStyle w:val="normalformulaire"/>
            </w:pPr>
            <w:r>
              <w:rPr>
                <w:szCs w:val="16"/>
              </w:rPr>
              <w:t>Plans des aménagements intérieurs</w:t>
            </w:r>
          </w:p>
        </w:tc>
        <w:tc>
          <w:tcPr>
            <w:tcW w:w="2410" w:type="dxa"/>
            <w:tcBorders>
              <w:top w:val="single" w:sz="4" w:space="0" w:color="000000"/>
              <w:left w:val="single" w:sz="4" w:space="0" w:color="000000"/>
              <w:bottom w:val="single" w:sz="4" w:space="0" w:color="000000"/>
            </w:tcBorders>
          </w:tcPr>
          <w:p w:rsidR="002433AB" w:rsidRDefault="002433AB">
            <w:pPr>
              <w:pStyle w:val="normalformulaire"/>
            </w:pPr>
            <w:r>
              <w:rPr>
                <w:szCs w:val="16"/>
              </w:rPr>
              <w:t>Si nécessaire</w:t>
            </w:r>
          </w:p>
        </w:tc>
        <w:tc>
          <w:tcPr>
            <w:tcW w:w="709" w:type="dxa"/>
            <w:tcBorders>
              <w:top w:val="single" w:sz="4" w:space="0" w:color="000000"/>
              <w:left w:val="single" w:sz="4" w:space="0" w:color="000000"/>
              <w:bottom w:val="single" w:sz="4" w:space="0" w:color="000000"/>
            </w:tcBorders>
          </w:tcPr>
          <w:p w:rsidR="002433AB" w:rsidRDefault="002433AB">
            <w:pPr>
              <w:pStyle w:val="normalformulaire"/>
              <w:snapToGrid w:val="0"/>
              <w:jc w:val="center"/>
              <w:rPr>
                <w:szCs w:val="16"/>
              </w:rPr>
            </w:pPr>
          </w:p>
        </w:tc>
        <w:tc>
          <w:tcPr>
            <w:tcW w:w="1276" w:type="dxa"/>
            <w:tcBorders>
              <w:top w:val="single" w:sz="4" w:space="0" w:color="000000"/>
              <w:left w:val="single" w:sz="4" w:space="0" w:color="000000"/>
              <w:bottom w:val="single" w:sz="4" w:space="0" w:color="000000"/>
            </w:tcBorders>
            <w:shd w:val="clear" w:color="auto" w:fill="A6A6A6"/>
          </w:tcPr>
          <w:p w:rsidR="002433AB" w:rsidRDefault="002433AB">
            <w:pPr>
              <w:pStyle w:val="normalformulaire"/>
              <w:snapToGrid w:val="0"/>
              <w:jc w:val="center"/>
              <w:rPr>
                <w:szCs w:val="16"/>
              </w:rPr>
            </w:pPr>
          </w:p>
        </w:tc>
        <w:tc>
          <w:tcPr>
            <w:tcW w:w="708" w:type="dxa"/>
            <w:tcBorders>
              <w:top w:val="single" w:sz="4" w:space="0" w:color="000000"/>
              <w:left w:val="single" w:sz="4" w:space="0" w:color="000000"/>
              <w:bottom w:val="single" w:sz="4" w:space="0" w:color="000000"/>
              <w:right w:val="single" w:sz="4" w:space="0" w:color="000000"/>
            </w:tcBorders>
          </w:tcPr>
          <w:p w:rsidR="002433AB" w:rsidRDefault="002433AB">
            <w:pPr>
              <w:pStyle w:val="normalformulaire"/>
              <w:snapToGrid w:val="0"/>
              <w:jc w:val="center"/>
              <w:rPr>
                <w:szCs w:val="16"/>
              </w:rPr>
            </w:pPr>
          </w:p>
        </w:tc>
      </w:tr>
    </w:tbl>
    <w:p w:rsidR="002433AB" w:rsidRPr="00B7361D" w:rsidRDefault="002433AB">
      <w:pPr>
        <w:pStyle w:val="normalformulaire"/>
        <w:rPr>
          <w:szCs w:val="16"/>
        </w:rPr>
      </w:pPr>
    </w:p>
    <w:p w:rsidR="002433AB" w:rsidRDefault="007A13B6" w:rsidP="007A13B6">
      <w:pPr>
        <w:pStyle w:val="titreformulaire"/>
        <w:tabs>
          <w:tab w:val="left" w:pos="1327"/>
        </w:tabs>
        <w:rPr>
          <w:rFonts w:ascii="Arial" w:hAnsi="Arial" w:cs="Arial"/>
          <w:color w:val="auto"/>
          <w:sz w:val="16"/>
        </w:rPr>
      </w:pPr>
      <w:r>
        <w:rPr>
          <w:rFonts w:ascii="Arial" w:hAnsi="Arial" w:cs="Arial"/>
          <w:color w:val="auto"/>
          <w:sz w:val="16"/>
        </w:rPr>
        <w:tab/>
      </w:r>
    </w:p>
    <w:p w:rsidR="002433AB" w:rsidRDefault="002433AB">
      <w:pPr>
        <w:pStyle w:val="titreformulaire"/>
      </w:pPr>
      <w:r>
        <w:rPr>
          <w:rFonts w:ascii="Arial" w:hAnsi="Arial" w:cs="Arial"/>
          <w:color w:val="auto"/>
          <w:sz w:val="16"/>
        </w:rPr>
        <w:t>Le</w:t>
      </w:r>
      <w:r>
        <w:rPr>
          <w:color w:val="auto"/>
          <w:sz w:val="16"/>
        </w:rPr>
        <w:t xml:space="preserve"> service gestionnaire se réserve le droit de demander des pièces complémentaires pour une meilleure appréciation du dossier.</w:t>
      </w:r>
    </w:p>
    <w:p w:rsidR="002433AB" w:rsidRPr="00B7361D" w:rsidRDefault="002433AB">
      <w:pPr>
        <w:pStyle w:val="normalformulaire"/>
        <w:rPr>
          <w:szCs w:val="16"/>
        </w:rPr>
      </w:pPr>
    </w:p>
    <w:p w:rsidR="002433AB" w:rsidRPr="00792043" w:rsidRDefault="006A33AE">
      <w:pPr>
        <w:pStyle w:val="normalformulaire"/>
        <w:rPr>
          <w:szCs w:val="16"/>
        </w:rPr>
      </w:pPr>
      <w:r>
        <w:rPr>
          <w:noProof/>
          <w:szCs w:val="16"/>
          <w:lang w:eastAsia="fr-FR"/>
        </w:rPr>
        <mc:AlternateContent>
          <mc:Choice Requires="wps">
            <w:drawing>
              <wp:anchor distT="0" distB="0" distL="114935" distR="114935" simplePos="0" relativeHeight="251656704" behindDoc="0" locked="0" layoutInCell="1" allowOverlap="1">
                <wp:simplePos x="0" y="0"/>
                <wp:positionH relativeFrom="column">
                  <wp:posOffset>-177165</wp:posOffset>
                </wp:positionH>
                <wp:positionV relativeFrom="paragraph">
                  <wp:posOffset>75565</wp:posOffset>
                </wp:positionV>
                <wp:extent cx="6656070" cy="1009015"/>
                <wp:effectExtent l="13335" t="889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009015"/>
                        </a:xfrm>
                        <a:prstGeom prst="rect">
                          <a:avLst/>
                        </a:prstGeom>
                        <a:solidFill>
                          <a:srgbClr val="FFFFFF"/>
                        </a:solidFill>
                        <a:ln w="9525">
                          <a:solidFill>
                            <a:srgbClr val="000000"/>
                          </a:solidFill>
                          <a:miter lim="800000"/>
                          <a:headEnd/>
                          <a:tailEnd/>
                        </a:ln>
                      </wps:spPr>
                      <wps:txbx>
                        <w:txbxContent>
                          <w:p w:rsidR="00D52C26" w:rsidRDefault="00D52C26">
                            <w:pPr>
                              <w:pStyle w:val="normalformulaire"/>
                              <w:spacing w:after="40"/>
                              <w:jc w:val="left"/>
                            </w:pPr>
                            <w:r>
                              <w:rPr>
                                <w:vertAlign w:val="superscript"/>
                              </w:rPr>
                              <w:t xml:space="preserve">(1) </w:t>
                            </w:r>
                            <w:r>
                              <w:t>Attention : lors d’une première demande de subvention FEADER, ces pièces sont obligatoirement à fournir. Par la suite :</w:t>
                            </w:r>
                          </w:p>
                          <w:p w:rsidR="00D52C26" w:rsidRDefault="00D52C26">
                            <w:pPr>
                              <w:pStyle w:val="normalformulaire"/>
                              <w:numPr>
                                <w:ilvl w:val="0"/>
                                <w:numId w:val="3"/>
                              </w:numPr>
                              <w:spacing w:after="40"/>
                              <w:jc w:val="left"/>
                            </w:pPr>
                            <w:r>
                              <w:t xml:space="preserve">Vous n’avez pas à produire les pièces qui sont déjà en possession de </w:t>
                            </w:r>
                            <w:smartTag w:uri="urn:schemas-microsoft-com:office:smarttags" w:element="PersonName">
                              <w:smartTagPr>
                                <w:attr w:name="ProductID" w:val="La DAAF"/>
                              </w:smartTagPr>
                              <w:r>
                                <w:t>la DAAF</w:t>
                              </w:r>
                            </w:smartTag>
                            <w:r>
                              <w:t xml:space="preserve"> de GUYANE à condition que vous ayez déjà autorisé explicitement l’administration à transmettre ces justificatifs à d’autres structures publiques, dans le cadre de l’instruction d’autres dossiers de demande d’aide vous concernant.</w:t>
                            </w:r>
                          </w:p>
                          <w:p w:rsidR="00D52C26" w:rsidRDefault="00D52C26">
                            <w:pPr>
                              <w:pStyle w:val="normalformulaire"/>
                              <w:numPr>
                                <w:ilvl w:val="0"/>
                                <w:numId w:val="3"/>
                              </w:numPr>
                              <w:spacing w:after="60"/>
                              <w:jc w:val="left"/>
                            </w:pPr>
                            <w:r>
                              <w:t xml:space="preserve">Pour l’extrait K-bis : il n’est pas à fournir si vous l’avez déjà remis à </w:t>
                            </w:r>
                            <w:smartTag w:uri="urn:schemas-microsoft-com:office:smarttags" w:element="PersonName">
                              <w:smartTagPr>
                                <w:attr w:name="ProductID" w:val="La DAAF"/>
                              </w:smartTagPr>
                              <w:r>
                                <w:t>la DAAF</w:t>
                              </w:r>
                            </w:smartTag>
                            <w:r>
                              <w:t xml:space="preserve"> de GUYANE après la dernière modification statutaire intervenue. Dans ce cas, merci d’indiquer ici la date d’effet de la dernière modification statutaire : </w:t>
                            </w:r>
                            <w:r>
                              <w:rPr>
                                <w:rFonts w:ascii="Arial" w:hAnsi="Arial" w:cs="Arial"/>
                                <w:color w:val="808080"/>
                                <w:sz w:val="18"/>
                              </w:rPr>
                              <w:t>|</w:t>
                            </w:r>
                            <w:r>
                              <w:rPr>
                                <w:rFonts w:ascii="Arial" w:hAnsi="Arial" w:cs="Arial"/>
                                <w:color w:val="808080"/>
                              </w:rPr>
                              <w:t>__</w:t>
                            </w:r>
                            <w:r>
                              <w:rPr>
                                <w:rFonts w:ascii="Arial" w:hAnsi="Arial" w:cs="Arial"/>
                                <w:color w:val="808080"/>
                                <w:sz w:val="14"/>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sz w:val="18"/>
                              </w:rPr>
                              <w:br/>
                            </w:r>
                            <w:r>
                              <w:t>Dans le cas contraire, un K-bis original doit être fourni.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13.95pt;margin-top:5.95pt;width:524.1pt;height:79.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">
                <v:textbox>
                  <w:txbxContent>
                    <w:p w:rsidR="00D52C26" w:rsidRDefault="00D52C26">
                      <w:pPr>
                        <w:pStyle w:val="normalformulaire"/>
                        <w:spacing w:after="40"/>
                        <w:jc w:val="left"/>
                      </w:pPr>
                      <w:r>
                        <w:rPr>
                          <w:vertAlign w:val="superscript"/>
                        </w:rPr>
                        <w:t xml:space="preserve">(1) </w:t>
                      </w:r>
                      <w:r>
                        <w:t>Attention : lors d’une première demande de subvention FEADER, ces pièces sont obligatoirement à fournir. Par la suite :</w:t>
                      </w:r>
                    </w:p>
                    <w:p w:rsidR="00D52C26" w:rsidRDefault="00D52C26">
                      <w:pPr>
                        <w:pStyle w:val="normalformulaire"/>
                        <w:numPr>
                          <w:ilvl w:val="0"/>
                          <w:numId w:val="3"/>
                        </w:numPr>
                        <w:spacing w:after="40"/>
                        <w:jc w:val="left"/>
                      </w:pPr>
                      <w:r>
                        <w:t xml:space="preserve">Vous n’avez pas à produire les pièces qui sont déjà en possession de </w:t>
                      </w:r>
                      <w:smartTag w:uri="urn:schemas-microsoft-com:office:smarttags" w:element="PersonName">
                        <w:smartTagPr>
                          <w:attr w:name="ProductID" w:val="La DAAF"/>
                        </w:smartTagPr>
                        <w:r>
                          <w:t>la DAAF</w:t>
                        </w:r>
                      </w:smartTag>
                      <w:r>
                        <w:t xml:space="preserve"> de GUYANE à condition que vous ayez déjà autorisé explicitement l’administration à transmettre ces justificatifs à d’autres structures publiques, dans le cadre de l’instruction d’autres dossiers de demande d’aide vous concernant.</w:t>
                      </w:r>
                    </w:p>
                    <w:p w:rsidR="00D52C26" w:rsidRDefault="00D52C26">
                      <w:pPr>
                        <w:pStyle w:val="normalformulaire"/>
                        <w:numPr>
                          <w:ilvl w:val="0"/>
                          <w:numId w:val="3"/>
                        </w:numPr>
                        <w:spacing w:after="60"/>
                        <w:jc w:val="left"/>
                      </w:pPr>
                      <w:r>
                        <w:t xml:space="preserve">Pour l’extrait K-bis : il n’est pas à fournir si vous l’avez déjà remis à </w:t>
                      </w:r>
                      <w:smartTag w:uri="urn:schemas-microsoft-com:office:smarttags" w:element="PersonName">
                        <w:smartTagPr>
                          <w:attr w:name="ProductID" w:val="La DAAF"/>
                        </w:smartTagPr>
                        <w:r>
                          <w:t>la DAAF</w:t>
                        </w:r>
                      </w:smartTag>
                      <w:r>
                        <w:t xml:space="preserve"> de GUYANE après la dernière modification statutaire intervenue. Dans ce cas, merci d’indiquer ici la date d’effet de la dernière modification statutaire : </w:t>
                      </w:r>
                      <w:r>
                        <w:rPr>
                          <w:rFonts w:ascii="Arial" w:hAnsi="Arial" w:cs="Arial"/>
                          <w:color w:val="808080"/>
                          <w:sz w:val="18"/>
                        </w:rPr>
                        <w:t>|</w:t>
                      </w:r>
                      <w:r>
                        <w:rPr>
                          <w:rFonts w:ascii="Arial" w:hAnsi="Arial" w:cs="Arial"/>
                          <w:color w:val="808080"/>
                        </w:rPr>
                        <w:t>__</w:t>
                      </w:r>
                      <w:r>
                        <w:rPr>
                          <w:rFonts w:ascii="Arial" w:hAnsi="Arial" w:cs="Arial"/>
                          <w:color w:val="808080"/>
                          <w:sz w:val="14"/>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sz w:val="18"/>
                        </w:rPr>
                        <w:br/>
                      </w:r>
                      <w:r>
                        <w:t>Dans le cas contraire, un K-bis original doit être fourni.</w:t>
                      </w:r>
                    </w:p>
                  </w:txbxContent>
                </v:textbox>
              </v:shape>
            </w:pict>
          </mc:Fallback>
        </mc:AlternateContent>
      </w: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Pr="0032131C" w:rsidRDefault="002433AB">
      <w:pPr>
        <w:pStyle w:val="normalformulaire"/>
        <w:rPr>
          <w:szCs w:val="16"/>
        </w:rPr>
      </w:pPr>
    </w:p>
    <w:p w:rsidR="002433AB" w:rsidRPr="0032131C" w:rsidRDefault="006A33AE">
      <w:pPr>
        <w:pStyle w:val="normalformulaire"/>
        <w:rPr>
          <w:szCs w:val="16"/>
        </w:rPr>
      </w:pPr>
      <w:r>
        <w:rPr>
          <w:noProof/>
          <w:szCs w:val="16"/>
          <w:lang w:eastAsia="fr-FR"/>
        </w:rPr>
        <mc:AlternateContent>
          <mc:Choice Requires="wps">
            <w:drawing>
              <wp:anchor distT="0" distB="0" distL="114935" distR="114935" simplePos="0" relativeHeight="251657728" behindDoc="0" locked="0" layoutInCell="1" allowOverlap="1">
                <wp:simplePos x="0" y="0"/>
                <wp:positionH relativeFrom="column">
                  <wp:posOffset>-185420</wp:posOffset>
                </wp:positionH>
                <wp:positionV relativeFrom="paragraph">
                  <wp:posOffset>104140</wp:posOffset>
                </wp:positionV>
                <wp:extent cx="6664960" cy="1192530"/>
                <wp:effectExtent l="5080" t="8890" r="6985"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192530"/>
                        </a:xfrm>
                        <a:prstGeom prst="rect">
                          <a:avLst/>
                        </a:prstGeom>
                        <a:solidFill>
                          <a:srgbClr val="FFFFFF"/>
                        </a:solidFill>
                        <a:ln w="9525">
                          <a:solidFill>
                            <a:srgbClr val="000000"/>
                          </a:solidFill>
                          <a:miter lim="800000"/>
                          <a:headEnd/>
                          <a:tailEnd/>
                        </a:ln>
                      </wps:spPr>
                      <wps:txbx>
                        <w:txbxContent>
                          <w:p w:rsidR="00D52C26" w:rsidRDefault="00D52C26">
                            <w:pPr>
                              <w:pStyle w:val="normalformulaire"/>
                              <w:spacing w:after="40"/>
                              <w:rPr>
                                <w:rFonts w:ascii="Wingdings" w:eastAsia="Wingdings" w:hAnsi="Wingdings" w:cs="Wingdings"/>
                                <w:sz w:val="18"/>
                              </w:rPr>
                            </w:pPr>
                            <w:r>
                              <w:t>Afin de faciliter mes démarches auprès de l’administration,</w:t>
                            </w:r>
                          </w:p>
                          <w:p w:rsidR="00D52C26" w:rsidRDefault="00D52C26">
                            <w:pPr>
                              <w:pStyle w:val="normalformulaire"/>
                              <w:spacing w:after="40"/>
                              <w:rPr>
                                <w:rFonts w:ascii="Wingdings" w:eastAsia="Wingdings" w:hAnsi="Wingdings" w:cs="Wingdings"/>
                                <w:sz w:val="18"/>
                              </w:rPr>
                            </w:pPr>
                            <w:r>
                              <w:rPr>
                                <w:rFonts w:ascii="Wingdings" w:eastAsia="Wingdings" w:hAnsi="Wingdings" w:cs="Wingdings"/>
                                <w:sz w:val="18"/>
                              </w:rPr>
                              <w:t></w:t>
                            </w:r>
                            <w:r>
                              <w:rPr>
                                <w:rFonts w:eastAsia="Tahoma"/>
                              </w:rPr>
                              <w:t xml:space="preserve"> </w:t>
                            </w:r>
                            <w:proofErr w:type="gramStart"/>
                            <w:r>
                              <w:t>j’autorise</w:t>
                            </w:r>
                            <w:proofErr w:type="gramEnd"/>
                          </w:p>
                          <w:p w:rsidR="00D52C26" w:rsidRDefault="00D52C26">
                            <w:pPr>
                              <w:pStyle w:val="normalformulaire"/>
                              <w:spacing w:after="40"/>
                            </w:pPr>
                            <w:r>
                              <w:rPr>
                                <w:rFonts w:ascii="Wingdings" w:eastAsia="Wingdings" w:hAnsi="Wingdings" w:cs="Wingdings"/>
                                <w:sz w:val="18"/>
                              </w:rPr>
                              <w:t></w:t>
                            </w:r>
                            <w:r>
                              <w:rPr>
                                <w:rFonts w:eastAsia="Tahoma"/>
                              </w:rPr>
                              <w:t xml:space="preserve"> </w:t>
                            </w:r>
                            <w:proofErr w:type="gramStart"/>
                            <w:r>
                              <w:t>je</w:t>
                            </w:r>
                            <w:proofErr w:type="gramEnd"/>
                            <w:r>
                              <w:t xml:space="preserve"> n’autorise pas </w:t>
                            </w:r>
                            <w:r>
                              <w:rPr>
                                <w:vertAlign w:val="superscript"/>
                              </w:rPr>
                              <w:t>(2)</w:t>
                            </w:r>
                          </w:p>
                          <w:p w:rsidR="00D52C26" w:rsidRDefault="00D52C26">
                            <w:pPr>
                              <w:pStyle w:val="normalformulaire"/>
                              <w:spacing w:after="60"/>
                              <w:rPr>
                                <w:vertAlign w:val="superscript"/>
                              </w:rPr>
                            </w:pPr>
                            <w:r>
                              <w:t>l’administration à transmettre l’ensemble des données nécessaires à l’instruction de ce dossier à toute structure publique chargée de l’instruction d’autres dossiers de demande d’aide ou de subvention me concernant.</w:t>
                            </w:r>
                          </w:p>
                          <w:p w:rsidR="00D52C26" w:rsidRDefault="00D52C26">
                            <w:pPr>
                              <w:pStyle w:val="normalformulaire"/>
                              <w:spacing w:after="60"/>
                              <w:rPr>
                                <w:shd w:val="clear" w:color="auto" w:fill="FF0000"/>
                              </w:rPr>
                            </w:pPr>
                            <w:r>
                              <w:rPr>
                                <w:vertAlign w:val="superscript"/>
                              </w:rPr>
                              <w:t>(2)</w:t>
                            </w:r>
                            <w:r>
                              <w:t xml:space="preserve"> Dans ce cas, je suis informé(e) qu’il me faudra produire l’ensemble des justificatifs nécessaires à chaque </w:t>
                            </w:r>
                            <w:r w:rsidR="007D0BB8">
                              <w:t>Co</w:t>
                            </w:r>
                            <w:r>
                              <w:t>-financeur. Toutefois, cette option ne fait pas obstacle aux contrôles et investigations que l’administration doit engager afin de procéder aux vérifications découlant de l’application des réglementations européennes et nationales.</w:t>
                            </w:r>
                          </w:p>
                          <w:p w:rsidR="00D52C26" w:rsidRDefault="00D52C26">
                            <w:pPr>
                              <w:pStyle w:val="normalformulaire"/>
                              <w:spacing w:after="60"/>
                              <w:rPr>
                                <w:shd w:val="clear" w:color="auto" w:fil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14.6pt;margin-top:8.2pt;width:524.8pt;height:93.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">
                <v:textbox>
                  <w:txbxContent>
                    <w:p w:rsidR="00D52C26" w:rsidRDefault="00D52C26">
                      <w:pPr>
                        <w:pStyle w:val="normalformulaire"/>
                        <w:spacing w:after="40"/>
                        <w:rPr>
                          <w:rFonts w:ascii="Wingdings" w:eastAsia="Wingdings" w:hAnsi="Wingdings" w:cs="Wingdings"/>
                          <w:sz w:val="18"/>
                        </w:rPr>
                      </w:pPr>
                      <w:r>
                        <w:t>Afin de faciliter mes démarches auprès de l’administration,</w:t>
                      </w:r>
                    </w:p>
                    <w:p w:rsidR="00D52C26" w:rsidRDefault="00D52C26">
                      <w:pPr>
                        <w:pStyle w:val="normalformulaire"/>
                        <w:spacing w:after="40"/>
                        <w:rPr>
                          <w:rFonts w:ascii="Wingdings" w:eastAsia="Wingdings" w:hAnsi="Wingdings" w:cs="Wingdings"/>
                          <w:sz w:val="18"/>
                        </w:rPr>
                      </w:pPr>
                      <w:r>
                        <w:rPr>
                          <w:rFonts w:ascii="Wingdings" w:eastAsia="Wingdings" w:hAnsi="Wingdings" w:cs="Wingdings"/>
                          <w:sz w:val="18"/>
                        </w:rPr>
                        <w:t></w:t>
                      </w:r>
                      <w:r>
                        <w:rPr>
                          <w:rFonts w:eastAsia="Tahoma"/>
                        </w:rPr>
                        <w:t xml:space="preserve"> </w:t>
                      </w:r>
                      <w:proofErr w:type="gramStart"/>
                      <w:r>
                        <w:t>j’autorise</w:t>
                      </w:r>
                      <w:proofErr w:type="gramEnd"/>
                    </w:p>
                    <w:p w:rsidR="00D52C26" w:rsidRDefault="00D52C26">
                      <w:pPr>
                        <w:pStyle w:val="normalformulaire"/>
                        <w:spacing w:after="40"/>
                      </w:pPr>
                      <w:r>
                        <w:rPr>
                          <w:rFonts w:ascii="Wingdings" w:eastAsia="Wingdings" w:hAnsi="Wingdings" w:cs="Wingdings"/>
                          <w:sz w:val="18"/>
                        </w:rPr>
                        <w:t></w:t>
                      </w:r>
                      <w:r>
                        <w:rPr>
                          <w:rFonts w:eastAsia="Tahoma"/>
                        </w:rPr>
                        <w:t xml:space="preserve"> </w:t>
                      </w:r>
                      <w:proofErr w:type="gramStart"/>
                      <w:r>
                        <w:t>je</w:t>
                      </w:r>
                      <w:proofErr w:type="gramEnd"/>
                      <w:r>
                        <w:t xml:space="preserve"> n’autorise pas </w:t>
                      </w:r>
                      <w:r>
                        <w:rPr>
                          <w:vertAlign w:val="superscript"/>
                        </w:rPr>
                        <w:t>(2)</w:t>
                      </w:r>
                    </w:p>
                    <w:p w:rsidR="00D52C26" w:rsidRDefault="00D52C26">
                      <w:pPr>
                        <w:pStyle w:val="normalformulaire"/>
                        <w:spacing w:after="60"/>
                        <w:rPr>
                          <w:vertAlign w:val="superscript"/>
                        </w:rPr>
                      </w:pPr>
                      <w:r>
                        <w:t>l’administration à transmettre l’ensemble des données nécessaires à l’instruction de ce dossier à toute structure publique chargée de l’instruction d’autres dossiers de demande d’aide ou de subvention me concernant.</w:t>
                      </w:r>
                    </w:p>
                    <w:p w:rsidR="00D52C26" w:rsidRDefault="00D52C26">
                      <w:pPr>
                        <w:pStyle w:val="normalformulaire"/>
                        <w:spacing w:after="60"/>
                        <w:rPr>
                          <w:shd w:val="clear" w:color="auto" w:fill="FF0000"/>
                        </w:rPr>
                      </w:pPr>
                      <w:r>
                        <w:rPr>
                          <w:vertAlign w:val="superscript"/>
                        </w:rPr>
                        <w:t>(2)</w:t>
                      </w:r>
                      <w:r>
                        <w:t xml:space="preserve"> Dans ce cas, je suis informé(e) qu’il me faudra produire l’ensemble des justificatifs nécessaires à chaque </w:t>
                      </w:r>
                      <w:r w:rsidR="007D0BB8">
                        <w:t>Co</w:t>
                      </w:r>
                      <w:r>
                        <w:t>-financeur. Toutefois, cette option ne fait pas obstacle aux contrôles et investigations que l’administration doit engager afin de procéder aux vérifications découlant de l’application des réglementations européennes et nationales.</w:t>
                      </w:r>
                    </w:p>
                    <w:p w:rsidR="00D52C26" w:rsidRDefault="00D52C26">
                      <w:pPr>
                        <w:pStyle w:val="normalformulaire"/>
                        <w:spacing w:after="60"/>
                        <w:rPr>
                          <w:shd w:val="clear" w:color="auto" w:fill="FF0000"/>
                        </w:rPr>
                      </w:pPr>
                    </w:p>
                  </w:txbxContent>
                </v:textbox>
              </v:shape>
            </w:pict>
          </mc:Fallback>
        </mc:AlternateContent>
      </w: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Pr="0032131C" w:rsidRDefault="002433AB">
      <w:pPr>
        <w:pStyle w:val="normalformulaire"/>
        <w:rPr>
          <w:szCs w:val="16"/>
        </w:rPr>
      </w:pPr>
    </w:p>
    <w:p w:rsidR="002433AB" w:rsidRDefault="002433AB">
      <w:pPr>
        <w:pStyle w:val="normalformulaire"/>
        <w:rPr>
          <w:b/>
          <w:bCs/>
          <w:caps/>
          <w:color w:val="FFFFFF"/>
          <w:sz w:val="20"/>
          <w:shd w:val="clear" w:color="auto" w:fill="008080"/>
        </w:rPr>
      </w:pPr>
      <w:r>
        <w:rPr>
          <w:b/>
          <w:bCs/>
          <w:caps/>
          <w:color w:val="FFFFFF"/>
          <w:sz w:val="20"/>
          <w:shd w:val="clear" w:color="auto" w:fill="008080"/>
        </w:rPr>
        <w:t>SIGNATURE</w:t>
      </w:r>
    </w:p>
    <w:p w:rsidR="00453DB3" w:rsidRDefault="00453DB3">
      <w:pPr>
        <w:pStyle w:val="normalformulaire"/>
      </w:pPr>
    </w:p>
    <w:p w:rsidR="002433AB" w:rsidRDefault="006A33AE">
      <w:pPr>
        <w:pStyle w:val="normalformulaire"/>
        <w:rPr>
          <w:b/>
          <w:bCs/>
          <w:color w:val="FFFFFF"/>
          <w:sz w:val="20"/>
          <w:lang w:eastAsia="fr-FR"/>
        </w:rPr>
      </w:pPr>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-151130</wp:posOffset>
                </wp:positionH>
                <wp:positionV relativeFrom="paragraph">
                  <wp:posOffset>61595</wp:posOffset>
                </wp:positionV>
                <wp:extent cx="6609080" cy="2238375"/>
                <wp:effectExtent l="10795" t="13970" r="952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238375"/>
                        </a:xfrm>
                        <a:prstGeom prst="rect">
                          <a:avLst/>
                        </a:prstGeom>
                        <a:solidFill>
                          <a:srgbClr val="FFFFFF"/>
                        </a:solidFill>
                        <a:ln w="9525">
                          <a:solidFill>
                            <a:srgbClr val="000000"/>
                          </a:solidFill>
                          <a:miter lim="800000"/>
                          <a:headEnd/>
                          <a:tailEnd/>
                        </a:ln>
                      </wps:spPr>
                      <wps:txbx>
                        <w:txbxContent>
                          <w:p w:rsidR="00D52C26" w:rsidRDefault="00D52C26">
                            <w:pPr>
                              <w:pStyle w:val="normalformulaire"/>
                              <w:spacing w:before="60"/>
                              <w:jc w:val="left"/>
                              <w:rPr>
                                <w:b/>
                              </w:rPr>
                            </w:pPr>
                            <w:r>
                              <w:t xml:space="preserve">Fait à </w:t>
                            </w:r>
                            <w:r>
                              <w:rPr>
                                <w:color w:val="999999"/>
                              </w:rPr>
                              <w:t>__________________________________</w:t>
                            </w:r>
                            <w:r>
                              <w:tab/>
                              <w:t xml:space="preserve">le </w:t>
                            </w:r>
                            <w:r>
                              <w:rPr>
                                <w:rFonts w:ascii="Arial" w:hAnsi="Arial" w:cs="Arial"/>
                                <w:color w:val="808080"/>
                                <w:sz w:val="18"/>
                              </w:rPr>
                              <w:t>|</w:t>
                            </w:r>
                            <w:r>
                              <w:rPr>
                                <w:rFonts w:ascii="Arial" w:hAnsi="Arial" w:cs="Arial"/>
                                <w:color w:val="808080"/>
                              </w:rPr>
                              <w:t>__</w:t>
                            </w:r>
                            <w:r>
                              <w:rPr>
                                <w:rFonts w:ascii="Arial" w:hAnsi="Arial" w:cs="Arial"/>
                                <w:color w:val="808080"/>
                                <w:sz w:val="14"/>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sz w:val="18"/>
                              </w:rPr>
                              <w:br/>
                            </w:r>
                          </w:p>
                          <w:p w:rsidR="00D52C26" w:rsidRDefault="00D52C26">
                            <w:pPr>
                              <w:pStyle w:val="normalformulaire"/>
                              <w:jc w:val="left"/>
                            </w:pPr>
                            <w:r>
                              <w:rPr>
                                <w:b/>
                              </w:rPr>
                              <w:t>Signature(s), qualité(s) et état(s) civil(s) du demandeur ou du représentant légal</w:t>
                            </w:r>
                            <w:r>
                              <w:t xml:space="preserve"> </w:t>
                            </w:r>
                            <w:r>
                              <w:rPr>
                                <w:i/>
                                <w:iCs/>
                                <w:sz w:val="14"/>
                              </w:rPr>
                              <w:t>(visé en page1)*</w:t>
                            </w: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rPr>
                                <w:rFonts w:ascii="Tahoma" w:hAnsi="Tahoma" w:cs="Tahoma"/>
                                <w:iCs/>
                                <w:sz w:val="16"/>
                              </w:rPr>
                            </w:pPr>
                            <w:r>
                              <w:rPr>
                                <w:rFonts w:ascii="Tahoma" w:hAnsi="Tahoma" w:cs="Tahoma"/>
                                <w:iCs/>
                                <w:sz w:val="16"/>
                              </w:rPr>
                              <w:t>Cachet du demandeur</w:t>
                            </w:r>
                          </w:p>
                          <w:p w:rsidR="00D52C26" w:rsidRDefault="00D52C26">
                            <w:pPr>
                              <w:rPr>
                                <w:rFonts w:ascii="Tahoma" w:hAnsi="Tahoma" w:cs="Tahoma"/>
                                <w:iCs/>
                                <w:sz w:val="16"/>
                              </w:rPr>
                            </w:pPr>
                          </w:p>
                          <w:p w:rsidR="00D52C26" w:rsidRDefault="00D52C26">
                            <w:pPr>
                              <w:rPr>
                                <w:rFonts w:ascii="Tahoma" w:hAnsi="Tahoma" w:cs="Tahoma"/>
                                <w:iCs/>
                                <w:sz w:val="16"/>
                              </w:rPr>
                            </w:pPr>
                          </w:p>
                          <w:p w:rsidR="00D52C26" w:rsidRDefault="00D52C26">
                            <w:pPr>
                              <w:rPr>
                                <w:rFonts w:ascii="Tahoma" w:hAnsi="Tahoma" w:cs="Tahoma"/>
                                <w:iCs/>
                                <w:sz w:val="16"/>
                              </w:rPr>
                            </w:pPr>
                            <w:r>
                              <w:rPr>
                                <w:rFonts w:ascii="Tahoma" w:hAnsi="Tahoma" w:cs="Tahoma"/>
                                <w:iCs/>
                                <w:sz w:val="16"/>
                              </w:rPr>
                              <w:t>*Dans le cas des GAEC, signature de l’ensemble des membres</w:t>
                            </w:r>
                          </w:p>
                          <w:p w:rsidR="00D52C26" w:rsidRDefault="00D52C26">
                            <w:pPr>
                              <w:rPr>
                                <w:rFonts w:ascii="Tahoma" w:hAnsi="Tahoma" w:cs="Tahoma"/>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left:0;text-align:left;margin-left:-11.9pt;margin-top:4.85pt;width:520.4pt;height:176.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dXLw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">
                <v:textbox>
                  <w:txbxContent>
                    <w:p w:rsidR="00D52C26" w:rsidRDefault="00D52C26">
                      <w:pPr>
                        <w:pStyle w:val="normalformulaire"/>
                        <w:spacing w:before="60"/>
                        <w:jc w:val="left"/>
                        <w:rPr>
                          <w:b/>
                        </w:rPr>
                      </w:pPr>
                      <w:r>
                        <w:t xml:space="preserve">Fait à </w:t>
                      </w:r>
                      <w:r>
                        <w:rPr>
                          <w:color w:val="999999"/>
                        </w:rPr>
                        <w:t>__________________________________</w:t>
                      </w:r>
                      <w:r>
                        <w:tab/>
                        <w:t xml:space="preserve">le </w:t>
                      </w:r>
                      <w:r>
                        <w:rPr>
                          <w:rFonts w:ascii="Arial" w:hAnsi="Arial" w:cs="Arial"/>
                          <w:color w:val="808080"/>
                          <w:sz w:val="18"/>
                        </w:rPr>
                        <w:t>|</w:t>
                      </w:r>
                      <w:r>
                        <w:rPr>
                          <w:rFonts w:ascii="Arial" w:hAnsi="Arial" w:cs="Arial"/>
                          <w:color w:val="808080"/>
                        </w:rPr>
                        <w:t>__</w:t>
                      </w:r>
                      <w:r>
                        <w:rPr>
                          <w:rFonts w:ascii="Arial" w:hAnsi="Arial" w:cs="Arial"/>
                          <w:color w:val="808080"/>
                          <w:sz w:val="14"/>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2"/>
                        </w:rPr>
                        <w:t>|</w:t>
                      </w:r>
                      <w:r>
                        <w:rPr>
                          <w:rFonts w:ascii="Arial" w:hAnsi="Arial" w:cs="Arial"/>
                          <w:color w:val="808080"/>
                        </w:rPr>
                        <w:t>__</w:t>
                      </w:r>
                      <w:r>
                        <w:rPr>
                          <w:rFonts w:ascii="Arial" w:hAnsi="Arial" w:cs="Arial"/>
                          <w:color w:val="808080"/>
                          <w:sz w:val="18"/>
                        </w:rPr>
                        <w:t>|.</w:t>
                      </w:r>
                      <w:r>
                        <w:rPr>
                          <w:rFonts w:ascii="Arial" w:hAnsi="Arial" w:cs="Arial"/>
                          <w:color w:val="808080"/>
                          <w:sz w:val="18"/>
                        </w:rPr>
                        <w:br/>
                      </w:r>
                    </w:p>
                    <w:p w:rsidR="00D52C26" w:rsidRDefault="00D52C26">
                      <w:pPr>
                        <w:pStyle w:val="normalformulaire"/>
                        <w:jc w:val="left"/>
                      </w:pPr>
                      <w:r>
                        <w:rPr>
                          <w:b/>
                        </w:rPr>
                        <w:t>Signature(s), qualité(s) et état(s) civil(s) du demandeur ou du représentant légal</w:t>
                      </w:r>
                      <w:r>
                        <w:t xml:space="preserve"> </w:t>
                      </w:r>
                      <w:r>
                        <w:rPr>
                          <w:i/>
                          <w:iCs/>
                          <w:sz w:val="14"/>
                        </w:rPr>
                        <w:t>(visé en page1)*</w:t>
                      </w: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pStyle w:val="normalformulaire"/>
                      </w:pPr>
                    </w:p>
                    <w:p w:rsidR="00D52C26" w:rsidRDefault="00D52C26">
                      <w:pPr>
                        <w:rPr>
                          <w:rFonts w:ascii="Tahoma" w:hAnsi="Tahoma" w:cs="Tahoma"/>
                          <w:iCs/>
                          <w:sz w:val="16"/>
                        </w:rPr>
                      </w:pPr>
                      <w:r>
                        <w:rPr>
                          <w:rFonts w:ascii="Tahoma" w:hAnsi="Tahoma" w:cs="Tahoma"/>
                          <w:iCs/>
                          <w:sz w:val="16"/>
                        </w:rPr>
                        <w:t>Cachet du demandeur</w:t>
                      </w:r>
                    </w:p>
                    <w:p w:rsidR="00D52C26" w:rsidRDefault="00D52C26">
                      <w:pPr>
                        <w:rPr>
                          <w:rFonts w:ascii="Tahoma" w:hAnsi="Tahoma" w:cs="Tahoma"/>
                          <w:iCs/>
                          <w:sz w:val="16"/>
                        </w:rPr>
                      </w:pPr>
                    </w:p>
                    <w:p w:rsidR="00D52C26" w:rsidRDefault="00D52C26">
                      <w:pPr>
                        <w:rPr>
                          <w:rFonts w:ascii="Tahoma" w:hAnsi="Tahoma" w:cs="Tahoma"/>
                          <w:iCs/>
                          <w:sz w:val="16"/>
                        </w:rPr>
                      </w:pPr>
                    </w:p>
                    <w:p w:rsidR="00D52C26" w:rsidRDefault="00D52C26">
                      <w:pPr>
                        <w:rPr>
                          <w:rFonts w:ascii="Tahoma" w:hAnsi="Tahoma" w:cs="Tahoma"/>
                          <w:iCs/>
                          <w:sz w:val="16"/>
                        </w:rPr>
                      </w:pPr>
                      <w:r>
                        <w:rPr>
                          <w:rFonts w:ascii="Tahoma" w:hAnsi="Tahoma" w:cs="Tahoma"/>
                          <w:iCs/>
                          <w:sz w:val="16"/>
                        </w:rPr>
                        <w:t>*Dans le cas des GAEC, signature de l’ensemble des membres</w:t>
                      </w:r>
                    </w:p>
                    <w:p w:rsidR="00D52C26" w:rsidRDefault="00D52C26">
                      <w:pPr>
                        <w:rPr>
                          <w:rFonts w:ascii="Tahoma" w:hAnsi="Tahoma" w:cs="Tahoma"/>
                          <w:iCs/>
                          <w:sz w:val="16"/>
                        </w:rPr>
                      </w:pPr>
                    </w:p>
                  </w:txbxContent>
                </v:textbox>
              </v:shape>
            </w:pict>
          </mc:Fallback>
        </mc:AlternateContent>
      </w: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0"/>
        </w:rPr>
      </w:pPr>
    </w:p>
    <w:p w:rsidR="002433AB" w:rsidRDefault="002433AB">
      <w:pPr>
        <w:pStyle w:val="normalformulaire"/>
        <w:rPr>
          <w:sz w:val="24"/>
        </w:rPr>
      </w:pPr>
      <w:r>
        <w:rPr>
          <w:rFonts w:eastAsia="Tahoma"/>
          <w:sz w:val="20"/>
        </w:rPr>
        <w:t xml:space="preserve"> </w:t>
      </w:r>
    </w:p>
    <w:p w:rsidR="002433AB" w:rsidRDefault="002433AB">
      <w:pPr>
        <w:pStyle w:val="normalformulaire"/>
        <w:rPr>
          <w:sz w:val="24"/>
        </w:rPr>
      </w:pPr>
    </w:p>
    <w:p w:rsidR="002433AB" w:rsidRDefault="002433AB">
      <w:pPr>
        <w:pStyle w:val="normalformulaire"/>
        <w:rPr>
          <w:b/>
          <w:bCs/>
          <w:szCs w:val="16"/>
        </w:rPr>
      </w:pPr>
    </w:p>
    <w:p w:rsidR="002433AB" w:rsidRDefault="002433AB">
      <w:pPr>
        <w:pStyle w:val="normalformulaire"/>
        <w:rPr>
          <w:b/>
          <w:bCs/>
          <w:sz w:val="20"/>
          <w:szCs w:val="16"/>
        </w:rPr>
      </w:pPr>
    </w:p>
    <w:p w:rsidR="002433AB" w:rsidRDefault="002433AB">
      <w:pPr>
        <w:pStyle w:val="normalformulaire"/>
        <w:rPr>
          <w:b/>
          <w:bCs/>
          <w:sz w:val="20"/>
        </w:rPr>
      </w:pPr>
    </w:p>
    <w:p w:rsidR="002433AB" w:rsidRDefault="002433AB">
      <w:pPr>
        <w:pStyle w:val="normalformulaire"/>
      </w:pPr>
    </w:p>
    <w:p w:rsidR="002433AB" w:rsidRDefault="002433AB">
      <w:pPr>
        <w:sectPr w:rsidR="002433AB" w:rsidSect="00BD6753">
          <w:headerReference w:type="default" r:id="rId21"/>
          <w:footerReference w:type="default" r:id="rId22"/>
          <w:pgSz w:w="11906" w:h="16838" w:code="9"/>
          <w:pgMar w:top="1134" w:right="1021" w:bottom="567" w:left="992" w:header="720" w:footer="567" w:gutter="0"/>
          <w:cols w:space="720"/>
          <w:docGrid w:linePitch="360"/>
        </w:sectPr>
      </w:pPr>
    </w:p>
    <w:p w:rsidR="000966F2" w:rsidRDefault="000966F2" w:rsidP="00444163">
      <w:pPr>
        <w:keepNext/>
        <w:jc w:val="center"/>
        <w:outlineLvl w:val="6"/>
        <w:rPr>
          <w:rFonts w:ascii="Tahoma" w:hAnsi="Tahoma"/>
          <w:b/>
          <w:color w:val="FFFFFF"/>
          <w:kern w:val="1"/>
          <w:sz w:val="20"/>
          <w:szCs w:val="20"/>
          <w:shd w:val="clear" w:color="auto" w:fill="008080"/>
        </w:rPr>
      </w:pPr>
      <w:r>
        <w:rPr>
          <w:rFonts w:ascii="Tahoma" w:hAnsi="Tahoma"/>
          <w:b/>
          <w:color w:val="FFFFFF"/>
          <w:kern w:val="1"/>
          <w:sz w:val="20"/>
          <w:szCs w:val="20"/>
          <w:shd w:val="clear" w:color="auto" w:fill="008080"/>
        </w:rPr>
        <w:lastRenderedPageBreak/>
        <w:t xml:space="preserve">VERIFICATION DEMANDEUR SOUMIS OU NON AUX REGLES DE </w:t>
      </w:r>
      <w:smartTag w:uri="urn:schemas-microsoft-com:office:smarttags" w:element="PersonName">
        <w:smartTagPr>
          <w:attr w:name="ProductID" w:val="LA COMMANDE PUBLIQUE"/>
        </w:smartTagPr>
        <w:r>
          <w:rPr>
            <w:rFonts w:ascii="Tahoma" w:hAnsi="Tahoma"/>
            <w:b/>
            <w:color w:val="FFFFFF"/>
            <w:kern w:val="1"/>
            <w:sz w:val="20"/>
            <w:szCs w:val="20"/>
            <w:shd w:val="clear" w:color="auto" w:fill="008080"/>
          </w:rPr>
          <w:t>LA COMMANDE PUBLIQUE</w:t>
        </w:r>
      </w:smartTag>
    </w:p>
    <w:p w:rsidR="000966F2" w:rsidRDefault="000966F2">
      <w:pPr>
        <w:pStyle w:val="Corpsdetexte"/>
      </w:pPr>
    </w:p>
    <w:tbl>
      <w:tblPr>
        <w:tblW w:w="1049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91"/>
      </w:tblGrid>
      <w:tr w:rsidR="002433AB">
        <w:trPr>
          <w:trHeight w:val="2911"/>
        </w:trPr>
        <w:tc>
          <w:tcPr>
            <w:tcW w:w="10491" w:type="dxa"/>
          </w:tcPr>
          <w:p w:rsidR="002433AB" w:rsidRPr="000966F2" w:rsidRDefault="002433AB">
            <w:pPr>
              <w:suppressLineNumbers/>
              <w:rPr>
                <w:rFonts w:ascii="Tahoma" w:hAnsi="Tahoma"/>
                <w:kern w:val="1"/>
                <w:sz w:val="8"/>
                <w:szCs w:val="8"/>
              </w:rPr>
            </w:pPr>
          </w:p>
          <w:p w:rsidR="002433AB" w:rsidRPr="000966F2" w:rsidRDefault="002433AB">
            <w:pPr>
              <w:pStyle w:val="normalformulaire"/>
              <w:rPr>
                <w:bCs/>
                <w:kern w:val="1"/>
                <w:szCs w:val="16"/>
              </w:rPr>
            </w:pPr>
            <w:r w:rsidRPr="000966F2">
              <w:rPr>
                <w:bCs/>
                <w:kern w:val="1"/>
                <w:szCs w:val="16"/>
              </w:rPr>
              <w:t>VOTRE STATUT JURIDIQUE : _____________________________________________________________________________________________</w:t>
            </w:r>
          </w:p>
          <w:p w:rsidR="002433AB" w:rsidRPr="000966F2" w:rsidRDefault="002433AB">
            <w:pPr>
              <w:suppressLineNumbers/>
              <w:rPr>
                <w:rFonts w:ascii="Tahoma" w:hAnsi="Tahoma"/>
                <w:kern w:val="1"/>
                <w:sz w:val="16"/>
                <w:szCs w:val="8"/>
              </w:rPr>
            </w:pPr>
          </w:p>
          <w:p w:rsidR="002433AB" w:rsidRDefault="002433AB">
            <w:pPr>
              <w:suppressLineNumbers/>
              <w:rPr>
                <w:rFonts w:ascii="Tahoma" w:hAnsi="Tahoma"/>
                <w:b/>
                <w:kern w:val="1"/>
                <w:sz w:val="16"/>
                <w:szCs w:val="8"/>
              </w:rPr>
            </w:pPr>
            <w:r>
              <w:rPr>
                <w:rFonts w:ascii="Tahoma" w:hAnsi="Tahoma"/>
                <w:b/>
                <w:kern w:val="1"/>
                <w:sz w:val="16"/>
                <w:szCs w:val="8"/>
              </w:rPr>
              <w:t>Vous êtes soumis aux règles de la commande publique si vous êtes :</w:t>
            </w:r>
          </w:p>
          <w:p w:rsidR="002433AB" w:rsidRDefault="002433AB">
            <w:pPr>
              <w:pStyle w:val="normalformulaire"/>
              <w:numPr>
                <w:ilvl w:val="0"/>
                <w:numId w:val="11"/>
              </w:numPr>
              <w:autoSpaceDN w:val="0"/>
              <w:textAlignment w:val="baseline"/>
              <w:rPr>
                <w:szCs w:val="16"/>
              </w:rPr>
            </w:pPr>
            <w:r>
              <w:rPr>
                <w:szCs w:val="16"/>
              </w:rPr>
              <w:t>Un service de l’Etat, un établissement public de l’Etat n’ayant pas un caractère industriel et commercial,</w:t>
            </w:r>
          </w:p>
          <w:p w:rsidR="002433AB" w:rsidRDefault="002433AB">
            <w:pPr>
              <w:pStyle w:val="normalformulaire"/>
              <w:numPr>
                <w:ilvl w:val="0"/>
                <w:numId w:val="11"/>
              </w:numPr>
              <w:autoSpaceDN w:val="0"/>
              <w:textAlignment w:val="baseline"/>
              <w:rPr>
                <w:szCs w:val="16"/>
              </w:rPr>
            </w:pPr>
            <w:r>
              <w:rPr>
                <w:szCs w:val="16"/>
              </w:rPr>
              <w:t>Une collectivité territoriale, un établissement public local,</w:t>
            </w:r>
          </w:p>
          <w:p w:rsidR="002433AB" w:rsidRDefault="002433AB">
            <w:pPr>
              <w:pStyle w:val="normalformulaire"/>
              <w:numPr>
                <w:ilvl w:val="0"/>
                <w:numId w:val="11"/>
              </w:numPr>
              <w:autoSpaceDN w:val="0"/>
              <w:textAlignment w:val="baseline"/>
              <w:rPr>
                <w:szCs w:val="16"/>
              </w:rPr>
            </w:pPr>
            <w:r>
              <w:rPr>
                <w:szCs w:val="16"/>
              </w:rPr>
              <w:t>Un organisme de droit privé mandataire d’un organisme soumis au code des marchés publics,</w:t>
            </w:r>
          </w:p>
          <w:p w:rsidR="002433AB" w:rsidRDefault="002433AB">
            <w:pPr>
              <w:pStyle w:val="normalformulaire"/>
              <w:numPr>
                <w:ilvl w:val="0"/>
                <w:numId w:val="11"/>
              </w:numPr>
              <w:autoSpaceDN w:val="0"/>
              <w:textAlignment w:val="baseline"/>
              <w:rPr>
                <w:szCs w:val="16"/>
              </w:rPr>
            </w:pPr>
            <w:r>
              <w:rPr>
                <w:szCs w:val="16"/>
              </w:rPr>
              <w:t>Un organisme de droit privé ou public ayant décidé d’appliquer le code des marchés publics,</w:t>
            </w:r>
          </w:p>
          <w:p w:rsidR="002433AB" w:rsidRDefault="002433AB">
            <w:pPr>
              <w:pStyle w:val="normalformulaire"/>
              <w:numPr>
                <w:ilvl w:val="0"/>
                <w:numId w:val="11"/>
              </w:numPr>
              <w:autoSpaceDN w:val="0"/>
              <w:textAlignment w:val="baseline"/>
              <w:rPr>
                <w:szCs w:val="16"/>
              </w:rPr>
            </w:pPr>
            <w:r>
              <w:rPr>
                <w:szCs w:val="16"/>
              </w:rPr>
              <w:t xml:space="preserve">Toute structure soumise à l’ordonnance </w:t>
            </w:r>
            <w:r>
              <w:rPr>
                <w:bCs/>
                <w:kern w:val="1"/>
                <w:szCs w:val="16"/>
              </w:rPr>
              <w:t>Ordonnance n°215-899 du 23 juillet 2015</w:t>
            </w:r>
            <w:r>
              <w:rPr>
                <w:szCs w:val="16"/>
              </w:rPr>
              <w:t xml:space="preserve"> relative aux marchés passés par certaines personnes publiques ou privées.</w:t>
            </w:r>
          </w:p>
          <w:p w:rsidR="002433AB" w:rsidRDefault="002433AB">
            <w:pPr>
              <w:pStyle w:val="normalformulaire"/>
              <w:autoSpaceDN w:val="0"/>
              <w:textAlignment w:val="baseline"/>
              <w:rPr>
                <w:szCs w:val="16"/>
              </w:rPr>
            </w:pPr>
          </w:p>
          <w:p w:rsidR="002433AB" w:rsidRDefault="002433AB">
            <w:pPr>
              <w:pStyle w:val="normalformulaire"/>
              <w:autoSpaceDN w:val="0"/>
              <w:textAlignment w:val="baseline"/>
              <w:rPr>
                <w:szCs w:val="16"/>
              </w:rPr>
            </w:pPr>
            <w:r>
              <w:rPr>
                <w:b/>
                <w:szCs w:val="16"/>
              </w:rPr>
              <w:t>Vous pouvez être soumis</w:t>
            </w:r>
            <w:r>
              <w:rPr>
                <w:szCs w:val="16"/>
              </w:rPr>
              <w:t xml:space="preserve"> </w:t>
            </w:r>
            <w:r>
              <w:rPr>
                <w:b/>
                <w:kern w:val="1"/>
                <w:szCs w:val="8"/>
              </w:rPr>
              <w:t>aux règles de la commande publique si vous êtes reconnus Organisme Qualifié de Droit Public :</w:t>
            </w:r>
          </w:p>
          <w:p w:rsidR="002433AB" w:rsidRDefault="002433AB">
            <w:pPr>
              <w:pStyle w:val="normalformulaire"/>
              <w:numPr>
                <w:ilvl w:val="0"/>
                <w:numId w:val="11"/>
              </w:numPr>
              <w:autoSpaceDN w:val="0"/>
              <w:textAlignment w:val="baseline"/>
              <w:rPr>
                <w:szCs w:val="16"/>
              </w:rPr>
            </w:pPr>
            <w:r>
              <w:rPr>
                <w:szCs w:val="16"/>
              </w:rPr>
              <w:t xml:space="preserve">Certaines structures de droit privé (ex : associations loi 1901) lorsqu’elles remplissent les conditions fixées dans la directive </w:t>
            </w:r>
            <w:r>
              <w:rPr>
                <w:b/>
                <w:bCs/>
                <w:kern w:val="1"/>
                <w:szCs w:val="16"/>
              </w:rPr>
              <w:t>2014/24/UE du 26 février 2014.</w:t>
            </w:r>
          </w:p>
          <w:p w:rsidR="002433AB" w:rsidRPr="003160BB" w:rsidRDefault="002433AB">
            <w:pPr>
              <w:pStyle w:val="normalformulaire"/>
              <w:rPr>
                <w:bCs/>
                <w:kern w:val="1"/>
                <w:szCs w:val="16"/>
              </w:rPr>
            </w:pPr>
          </w:p>
          <w:p w:rsidR="002433AB" w:rsidRDefault="002433AB">
            <w:pPr>
              <w:pStyle w:val="normalformulaire"/>
              <w:rPr>
                <w:b/>
                <w:bCs/>
                <w:kern w:val="1"/>
                <w:szCs w:val="16"/>
              </w:rPr>
            </w:pPr>
            <w:r>
              <w:rPr>
                <w:b/>
                <w:bCs/>
                <w:kern w:val="1"/>
                <w:szCs w:val="16"/>
              </w:rPr>
              <w:t>Dans ce dernier cas, merci de faire la vérification suivante :</w:t>
            </w:r>
          </w:p>
          <w:p w:rsidR="002433AB" w:rsidRDefault="002433AB">
            <w:pPr>
              <w:pStyle w:val="normalformulaire"/>
              <w:rPr>
                <w:b/>
                <w:bCs/>
                <w:kern w:val="1"/>
                <w:szCs w:val="16"/>
              </w:rPr>
            </w:pPr>
          </w:p>
          <w:p w:rsidR="002433AB" w:rsidRDefault="002433AB">
            <w:pPr>
              <w:pStyle w:val="normalformulaire"/>
              <w:rPr>
                <w:b/>
                <w:bCs/>
                <w:kern w:val="1"/>
                <w:szCs w:val="16"/>
                <w:u w:val="single"/>
              </w:rPr>
            </w:pPr>
            <w:r>
              <w:rPr>
                <w:b/>
                <w:bCs/>
                <w:kern w:val="1"/>
                <w:szCs w:val="16"/>
                <w:u w:val="single"/>
              </w:rPr>
              <w:t>Appréciation sur le caractère de droit public d’un organisme</w:t>
            </w:r>
          </w:p>
          <w:p w:rsidR="002433AB" w:rsidRDefault="002433AB">
            <w:pPr>
              <w:pStyle w:val="normalformulaire"/>
              <w:rPr>
                <w:b/>
                <w:bCs/>
                <w:kern w:val="1"/>
                <w:szCs w:val="16"/>
              </w:rPr>
            </w:pPr>
          </w:p>
          <w:p w:rsidR="002433AB" w:rsidRDefault="002433AB">
            <w:pPr>
              <w:jc w:val="both"/>
              <w:rPr>
                <w:rFonts w:ascii="Tahoma" w:hAnsi="Tahoma"/>
                <w:kern w:val="1"/>
                <w:sz w:val="16"/>
                <w:szCs w:val="16"/>
              </w:rPr>
            </w:pPr>
            <w:r>
              <w:rPr>
                <w:rFonts w:ascii="Tahoma" w:hAnsi="Tahoma"/>
                <w:kern w:val="1"/>
                <w:sz w:val="16"/>
                <w:szCs w:val="16"/>
              </w:rPr>
              <w:t xml:space="preserve">Trois conditions doivent être remplies pour déterminer si l’organisme est de droit public (conditions cumulatives) : </w:t>
            </w:r>
          </w:p>
          <w:p w:rsidR="002433AB" w:rsidRDefault="002433AB">
            <w:pPr>
              <w:pStyle w:val="NormalWeb"/>
              <w:spacing w:before="0" w:after="0"/>
              <w:jc w:val="both"/>
              <w:rPr>
                <w:rFonts w:ascii="Tahoma" w:hAnsi="Tahoma" w:hint="default"/>
                <w:kern w:val="1"/>
                <w:sz w:val="16"/>
                <w:szCs w:val="16"/>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kern w:val="1"/>
                <w:sz w:val="16"/>
                <w:szCs w:val="16"/>
              </w:rPr>
              <w:t xml:space="preserve">Condition a) </w:t>
            </w:r>
            <w:proofErr w:type="spellStart"/>
            <w:r>
              <w:rPr>
                <w:rFonts w:ascii="Tahoma" w:hAnsi="Tahoma"/>
                <w:kern w:val="1"/>
                <w:sz w:val="16"/>
                <w:szCs w:val="16"/>
              </w:rPr>
              <w:t>cr</w:t>
            </w:r>
            <w:proofErr w:type="spellEnd"/>
            <w:r>
              <w:rPr>
                <w:rFonts w:ascii="Tahoma" w:hAnsi="Tahoma"/>
                <w:kern w:val="1"/>
                <w:sz w:val="16"/>
                <w:szCs w:val="16"/>
              </w:rPr>
              <w:t>éé</w:t>
            </w:r>
            <w:r>
              <w:rPr>
                <w:rFonts w:ascii="Tahoma" w:hAnsi="Tahoma"/>
                <w:kern w:val="1"/>
                <w:sz w:val="16"/>
                <w:szCs w:val="16"/>
              </w:rPr>
              <w:t xml:space="preserve"> pour satisfaire </w:t>
            </w:r>
            <w:proofErr w:type="spellStart"/>
            <w:r>
              <w:rPr>
                <w:rFonts w:ascii="Tahoma" w:hAnsi="Tahoma"/>
                <w:kern w:val="1"/>
                <w:sz w:val="16"/>
                <w:szCs w:val="16"/>
              </w:rPr>
              <w:t>sp</w:t>
            </w:r>
            <w:proofErr w:type="spellEnd"/>
            <w:r>
              <w:rPr>
                <w:rFonts w:ascii="Tahoma" w:hAnsi="Tahoma"/>
                <w:kern w:val="1"/>
                <w:sz w:val="16"/>
                <w:szCs w:val="16"/>
              </w:rPr>
              <w:t>é</w:t>
            </w:r>
            <w:proofErr w:type="spellStart"/>
            <w:r>
              <w:rPr>
                <w:rFonts w:ascii="Tahoma" w:hAnsi="Tahoma"/>
                <w:kern w:val="1"/>
                <w:sz w:val="16"/>
                <w:szCs w:val="16"/>
              </w:rPr>
              <w:t>cifiquement</w:t>
            </w:r>
            <w:proofErr w:type="spellEnd"/>
            <w:r>
              <w:rPr>
                <w:rFonts w:ascii="Tahoma" w:hAnsi="Tahoma"/>
                <w:kern w:val="1"/>
                <w:sz w:val="16"/>
                <w:szCs w:val="16"/>
              </w:rPr>
              <w:t xml:space="preserve"> des besoins </w:t>
            </w:r>
            <w:proofErr w:type="spellStart"/>
            <w:r>
              <w:rPr>
                <w:rFonts w:ascii="Tahoma" w:hAnsi="Tahoma"/>
                <w:kern w:val="1"/>
                <w:sz w:val="16"/>
                <w:szCs w:val="16"/>
              </w:rPr>
              <w:t>d'int</w:t>
            </w:r>
            <w:proofErr w:type="spellEnd"/>
            <w:r>
              <w:rPr>
                <w:rFonts w:ascii="Tahoma" w:hAnsi="Tahoma"/>
                <w:kern w:val="1"/>
                <w:sz w:val="16"/>
                <w:szCs w:val="16"/>
              </w:rPr>
              <w:t>é</w:t>
            </w:r>
            <w:r>
              <w:rPr>
                <w:rFonts w:ascii="Tahoma" w:hAnsi="Tahoma"/>
                <w:kern w:val="1"/>
                <w:sz w:val="16"/>
                <w:szCs w:val="16"/>
              </w:rPr>
              <w:t>r</w:t>
            </w:r>
            <w:r>
              <w:rPr>
                <w:rFonts w:ascii="Tahoma" w:hAnsi="Tahoma"/>
                <w:kern w:val="1"/>
                <w:sz w:val="16"/>
                <w:szCs w:val="16"/>
              </w:rPr>
              <w:t>ê</w:t>
            </w:r>
            <w:r>
              <w:rPr>
                <w:rFonts w:ascii="Tahoma" w:hAnsi="Tahoma"/>
                <w:kern w:val="1"/>
                <w:sz w:val="16"/>
                <w:szCs w:val="16"/>
              </w:rPr>
              <w:t>t g</w:t>
            </w:r>
            <w:r>
              <w:rPr>
                <w:rFonts w:ascii="Tahoma" w:hAnsi="Tahoma"/>
                <w:kern w:val="1"/>
                <w:sz w:val="16"/>
                <w:szCs w:val="16"/>
              </w:rPr>
              <w:t>é</w:t>
            </w:r>
            <w:r>
              <w:rPr>
                <w:rFonts w:ascii="Tahoma" w:hAnsi="Tahoma"/>
                <w:kern w:val="1"/>
                <w:sz w:val="16"/>
                <w:szCs w:val="16"/>
              </w:rPr>
              <w:t>n</w:t>
            </w:r>
            <w:r>
              <w:rPr>
                <w:rFonts w:ascii="Tahoma" w:hAnsi="Tahoma"/>
                <w:kern w:val="1"/>
                <w:sz w:val="16"/>
                <w:szCs w:val="16"/>
              </w:rPr>
              <w:t>é</w:t>
            </w:r>
            <w:proofErr w:type="spellStart"/>
            <w:r>
              <w:rPr>
                <w:rFonts w:ascii="Tahoma" w:hAnsi="Tahoma"/>
                <w:kern w:val="1"/>
                <w:sz w:val="16"/>
                <w:szCs w:val="16"/>
              </w:rPr>
              <w:t>ral</w:t>
            </w:r>
            <w:proofErr w:type="spellEnd"/>
            <w:r>
              <w:rPr>
                <w:rFonts w:ascii="Tahoma" w:hAnsi="Tahoma"/>
                <w:kern w:val="1"/>
                <w:sz w:val="16"/>
                <w:szCs w:val="16"/>
              </w:rPr>
              <w:t xml:space="preserve"> ayant un </w:t>
            </w:r>
            <w:proofErr w:type="spellStart"/>
            <w:r>
              <w:rPr>
                <w:rFonts w:ascii="Tahoma" w:hAnsi="Tahoma"/>
                <w:kern w:val="1"/>
                <w:sz w:val="16"/>
                <w:szCs w:val="16"/>
              </w:rPr>
              <w:t>caract</w:t>
            </w:r>
            <w:proofErr w:type="spellEnd"/>
            <w:r>
              <w:rPr>
                <w:rFonts w:ascii="Tahoma" w:hAnsi="Tahoma"/>
                <w:kern w:val="1"/>
                <w:sz w:val="16"/>
                <w:szCs w:val="16"/>
              </w:rPr>
              <w:t>è</w:t>
            </w:r>
            <w:proofErr w:type="spellStart"/>
            <w:r>
              <w:rPr>
                <w:rFonts w:ascii="Tahoma" w:hAnsi="Tahoma"/>
                <w:kern w:val="1"/>
                <w:sz w:val="16"/>
                <w:szCs w:val="16"/>
              </w:rPr>
              <w:t>re</w:t>
            </w:r>
            <w:proofErr w:type="spellEnd"/>
            <w:r>
              <w:rPr>
                <w:rFonts w:ascii="Tahoma" w:hAnsi="Tahoma"/>
                <w:kern w:val="1"/>
                <w:sz w:val="16"/>
                <w:szCs w:val="16"/>
              </w:rPr>
              <w:t xml:space="preserve"> autre qu'industriel ou commercial, </w:t>
            </w:r>
          </w:p>
          <w:p w:rsidR="002433AB" w:rsidRDefault="002433AB">
            <w:pPr>
              <w:pStyle w:val="NormalWeb"/>
              <w:spacing w:before="0" w:after="0"/>
              <w:jc w:val="both"/>
              <w:rPr>
                <w:rFonts w:ascii="Tahoma" w:hAnsi="Tahoma" w:hint="default"/>
                <w:kern w:val="1"/>
                <w:sz w:val="16"/>
                <w:szCs w:val="16"/>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kern w:val="1"/>
                <w:sz w:val="16"/>
                <w:szCs w:val="16"/>
              </w:rPr>
              <w:t xml:space="preserve">Condition b) </w:t>
            </w:r>
            <w:r>
              <w:rPr>
                <w:rFonts w:ascii="Tahoma" w:hAnsi="Tahoma"/>
                <w:b/>
                <w:kern w:val="1"/>
                <w:sz w:val="16"/>
                <w:szCs w:val="16"/>
                <w:u w:val="single"/>
              </w:rPr>
              <w:t>ET</w:t>
            </w:r>
            <w:r>
              <w:rPr>
                <w:rFonts w:ascii="Tahoma" w:hAnsi="Tahoma"/>
                <w:kern w:val="1"/>
                <w:sz w:val="16"/>
                <w:szCs w:val="16"/>
              </w:rPr>
              <w:t xml:space="preserve"> </w:t>
            </w:r>
            <w:r>
              <w:rPr>
                <w:rFonts w:ascii="Tahoma" w:hAnsi="Tahoma"/>
                <w:kern w:val="1"/>
                <w:sz w:val="16"/>
                <w:szCs w:val="16"/>
              </w:rPr>
              <w:t>ê</w:t>
            </w:r>
            <w:proofErr w:type="spellStart"/>
            <w:r>
              <w:rPr>
                <w:rFonts w:ascii="Tahoma" w:hAnsi="Tahoma"/>
                <w:kern w:val="1"/>
                <w:sz w:val="16"/>
                <w:szCs w:val="16"/>
              </w:rPr>
              <w:t>tre</w:t>
            </w:r>
            <w:proofErr w:type="spellEnd"/>
            <w:r>
              <w:rPr>
                <w:rFonts w:ascii="Tahoma" w:hAnsi="Tahoma"/>
                <w:kern w:val="1"/>
                <w:sz w:val="16"/>
                <w:szCs w:val="16"/>
              </w:rPr>
              <w:t xml:space="preserve"> dot</w:t>
            </w:r>
            <w:r>
              <w:rPr>
                <w:rFonts w:ascii="Tahoma" w:hAnsi="Tahoma"/>
                <w:kern w:val="1"/>
                <w:sz w:val="16"/>
                <w:szCs w:val="16"/>
              </w:rPr>
              <w:t>é</w:t>
            </w:r>
            <w:r>
              <w:rPr>
                <w:rFonts w:ascii="Tahoma" w:hAnsi="Tahoma"/>
                <w:kern w:val="1"/>
                <w:sz w:val="16"/>
                <w:szCs w:val="16"/>
              </w:rPr>
              <w:t xml:space="preserve"> d</w:t>
            </w:r>
            <w:r>
              <w:rPr>
                <w:rFonts w:ascii="Tahoma" w:hAnsi="Tahoma"/>
                <w:kern w:val="1"/>
                <w:sz w:val="16"/>
                <w:szCs w:val="16"/>
              </w:rPr>
              <w:t>’</w:t>
            </w:r>
            <w:r>
              <w:rPr>
                <w:rFonts w:ascii="Tahoma" w:hAnsi="Tahoma"/>
                <w:kern w:val="1"/>
                <w:sz w:val="16"/>
                <w:szCs w:val="16"/>
              </w:rPr>
              <w:t xml:space="preserve">une structure juridique, </w:t>
            </w:r>
          </w:p>
          <w:p w:rsidR="002433AB" w:rsidRDefault="002433AB">
            <w:pPr>
              <w:pStyle w:val="NormalWeb"/>
              <w:spacing w:before="0" w:after="0"/>
              <w:jc w:val="both"/>
              <w:rPr>
                <w:rFonts w:ascii="Tahoma" w:hAnsi="Tahoma" w:hint="default"/>
                <w:kern w:val="1"/>
                <w:sz w:val="16"/>
                <w:szCs w:val="16"/>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kern w:val="1"/>
                <w:sz w:val="16"/>
                <w:szCs w:val="16"/>
              </w:rPr>
              <w:t xml:space="preserve">Condition c) </w:t>
            </w:r>
            <w:r>
              <w:rPr>
                <w:rFonts w:ascii="Tahoma" w:hAnsi="Tahoma"/>
                <w:b/>
                <w:kern w:val="1"/>
                <w:sz w:val="16"/>
                <w:szCs w:val="16"/>
                <w:u w:val="single"/>
              </w:rPr>
              <w:t>ET</w:t>
            </w:r>
            <w:r>
              <w:rPr>
                <w:rFonts w:ascii="Tahoma" w:hAnsi="Tahoma"/>
                <w:kern w:val="1"/>
                <w:sz w:val="16"/>
                <w:szCs w:val="16"/>
              </w:rPr>
              <w:t xml:space="preserve"> dont :</w:t>
            </w:r>
          </w:p>
          <w:p w:rsidR="002433AB" w:rsidRDefault="002433AB">
            <w:pPr>
              <w:ind w:left="708"/>
              <w:jc w:val="both"/>
              <w:rPr>
                <w:rFonts w:ascii="Tahoma" w:hAnsi="Tahoma"/>
                <w:kern w:val="1"/>
                <w:sz w:val="16"/>
                <w:szCs w:val="16"/>
              </w:rPr>
            </w:pPr>
            <w:r>
              <w:rPr>
                <w:rFonts w:ascii="Tahoma" w:hAnsi="Tahoma"/>
                <w:bCs/>
                <w:kern w:val="1"/>
                <w:sz w:val="16"/>
                <w:szCs w:val="16"/>
              </w:rPr>
              <w:t xml:space="preserve">• </w:t>
            </w:r>
            <w:r>
              <w:rPr>
                <w:rFonts w:ascii="Tahoma" w:hAnsi="Tahoma"/>
                <w:kern w:val="1"/>
                <w:sz w:val="16"/>
                <w:szCs w:val="16"/>
              </w:rPr>
              <w:t>soit l'activité est financée majoritairement par l'État, les collectivités territoriales ou d'autres organismes de droit public,</w:t>
            </w:r>
          </w:p>
          <w:p w:rsidR="002433AB" w:rsidRDefault="002433AB">
            <w:pPr>
              <w:ind w:left="708"/>
              <w:jc w:val="both"/>
              <w:rPr>
                <w:rFonts w:ascii="Tahoma" w:hAnsi="Tahoma"/>
                <w:kern w:val="1"/>
                <w:sz w:val="16"/>
                <w:szCs w:val="16"/>
              </w:rPr>
            </w:pPr>
            <w:r>
              <w:rPr>
                <w:rFonts w:ascii="Tahoma" w:hAnsi="Tahoma"/>
                <w:kern w:val="1"/>
                <w:sz w:val="16"/>
                <w:szCs w:val="16"/>
              </w:rPr>
              <w:t>• soit la gestion est soumise à un contrôle par ces derniers,</w:t>
            </w:r>
          </w:p>
          <w:p w:rsidR="002433AB" w:rsidRDefault="002433AB">
            <w:pPr>
              <w:ind w:left="708"/>
              <w:jc w:val="both"/>
              <w:rPr>
                <w:rFonts w:ascii="Tahoma" w:hAnsi="Tahoma"/>
                <w:kern w:val="1"/>
                <w:sz w:val="16"/>
                <w:szCs w:val="16"/>
              </w:rPr>
            </w:pPr>
            <w:r>
              <w:rPr>
                <w:rFonts w:ascii="Tahoma" w:hAnsi="Tahoma"/>
                <w:kern w:val="1"/>
                <w:sz w:val="16"/>
                <w:szCs w:val="16"/>
              </w:rPr>
              <w:t>• soit l'organe d'administration, de direction ou de surveillance est composé de membres dont plus de la moitié sont désignés par l'État, les collectivités ou d'autres organismes de droit public.</w:t>
            </w:r>
          </w:p>
          <w:p w:rsidR="002433AB" w:rsidRDefault="002433AB">
            <w:pPr>
              <w:suppressLineNumbers/>
              <w:jc w:val="both"/>
              <w:rPr>
                <w:rFonts w:ascii="Tahoma" w:hAnsi="Tahoma"/>
                <w:b/>
                <w:bCs/>
                <w:kern w:val="1"/>
                <w:sz w:val="16"/>
                <w:szCs w:val="16"/>
              </w:rPr>
            </w:pPr>
          </w:p>
          <w:p w:rsidR="002433AB" w:rsidRDefault="002433AB">
            <w:pPr>
              <w:spacing w:after="120"/>
              <w:jc w:val="both"/>
              <w:rPr>
                <w:rFonts w:ascii="Tahoma" w:hAnsi="Tahoma"/>
                <w:b/>
                <w:bCs/>
                <w:kern w:val="1"/>
                <w:sz w:val="16"/>
                <w:szCs w:val="16"/>
              </w:rPr>
            </w:pPr>
            <w:r>
              <w:rPr>
                <w:rFonts w:ascii="Tahoma" w:hAnsi="Tahoma"/>
                <w:b/>
                <w:bCs/>
                <w:kern w:val="1"/>
                <w:sz w:val="16"/>
                <w:szCs w:val="16"/>
              </w:rPr>
              <w:t xml:space="preserve">CONCLUSION Organisme Qualifié de Droit Public : </w:t>
            </w:r>
          </w:p>
          <w:p w:rsidR="002433AB" w:rsidRDefault="002433AB">
            <w:pPr>
              <w:spacing w:after="120"/>
              <w:jc w:val="both"/>
              <w:rPr>
                <w:rFonts w:ascii="Tahoma" w:hAnsi="Tahoma"/>
                <w:b/>
                <w:bCs/>
                <w:kern w:val="1"/>
                <w:sz w:val="16"/>
                <w:szCs w:val="16"/>
                <w:u w:val="single"/>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bCs/>
                <w:kern w:val="1"/>
                <w:sz w:val="16"/>
                <w:szCs w:val="16"/>
              </w:rPr>
              <w:t>Les 3 conditions sont vérifiées, mon organisme</w:t>
            </w:r>
            <w:r>
              <w:rPr>
                <w:rFonts w:ascii="Tahoma" w:hAnsi="Tahoma"/>
                <w:b/>
                <w:bCs/>
                <w:kern w:val="1"/>
                <w:sz w:val="16"/>
                <w:szCs w:val="16"/>
              </w:rPr>
              <w:t xml:space="preserve"> peut être assimilé à un organisme de droit public, </w:t>
            </w:r>
            <w:r>
              <w:rPr>
                <w:rFonts w:ascii="Tahoma" w:hAnsi="Tahoma"/>
                <w:b/>
                <w:bCs/>
                <w:kern w:val="1"/>
                <w:sz w:val="16"/>
                <w:szCs w:val="16"/>
                <w:u w:val="single"/>
              </w:rPr>
              <w:t>je suis soumis aux règles de la commande publique</w:t>
            </w:r>
          </w:p>
          <w:p w:rsidR="002433AB" w:rsidRPr="008E7F32" w:rsidRDefault="002433AB" w:rsidP="008E7F32">
            <w:pPr>
              <w:spacing w:after="120"/>
              <w:jc w:val="both"/>
              <w:rPr>
                <w:rFonts w:ascii="Tahoma" w:hAnsi="Tahoma"/>
                <w:b/>
                <w:bCs/>
                <w:kern w:val="1"/>
                <w:sz w:val="16"/>
                <w:szCs w:val="16"/>
                <w:u w:val="single"/>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bCs/>
                <w:kern w:val="1"/>
                <w:sz w:val="16"/>
                <w:szCs w:val="16"/>
              </w:rPr>
              <w:t>Au moins une des conditions n’est pas vérifiée, mon organisme</w:t>
            </w:r>
            <w:r>
              <w:rPr>
                <w:rFonts w:ascii="Tahoma" w:hAnsi="Tahoma"/>
                <w:b/>
                <w:bCs/>
                <w:kern w:val="1"/>
                <w:sz w:val="16"/>
                <w:szCs w:val="16"/>
              </w:rPr>
              <w:t xml:space="preserve"> n’est pas assimilé à un organisme de droit public, </w:t>
            </w:r>
            <w:r>
              <w:rPr>
                <w:rFonts w:ascii="Tahoma" w:hAnsi="Tahoma"/>
                <w:b/>
                <w:bCs/>
                <w:kern w:val="1"/>
                <w:sz w:val="16"/>
                <w:szCs w:val="16"/>
                <w:u w:val="single"/>
              </w:rPr>
              <w:t>je ne suis pas soumis aux règles de la commande publique</w:t>
            </w:r>
          </w:p>
        </w:tc>
      </w:tr>
    </w:tbl>
    <w:p w:rsidR="002433AB" w:rsidRDefault="002433AB">
      <w:pPr>
        <w:keepNext/>
        <w:jc w:val="both"/>
        <w:outlineLvl w:val="6"/>
        <w:rPr>
          <w:rFonts w:ascii="Tahoma" w:hAnsi="Tahoma"/>
          <w:color w:val="000000"/>
          <w:kern w:val="1"/>
          <w:sz w:val="8"/>
          <w:szCs w:val="8"/>
          <w:shd w:val="clear" w:color="auto" w:fill="008080"/>
        </w:rPr>
      </w:pPr>
    </w:p>
    <w:p w:rsidR="008E7F32" w:rsidRDefault="008E7F32">
      <w:pPr>
        <w:keepNext/>
        <w:jc w:val="both"/>
        <w:outlineLvl w:val="6"/>
        <w:rPr>
          <w:rFonts w:ascii="Tahoma" w:hAnsi="Tahoma"/>
          <w:b/>
          <w:caps/>
          <w:color w:val="FFFFFF"/>
          <w:kern w:val="1"/>
          <w:sz w:val="10"/>
          <w:szCs w:val="20"/>
          <w:shd w:val="clear" w:color="auto" w:fill="008080"/>
        </w:rPr>
      </w:pPr>
    </w:p>
    <w:p w:rsidR="002433AB" w:rsidRDefault="002433AB">
      <w:pPr>
        <w:keepNext/>
        <w:jc w:val="both"/>
        <w:outlineLvl w:val="6"/>
        <w:rPr>
          <w:rFonts w:ascii="Tahoma" w:hAnsi="Tahoma"/>
          <w:b/>
          <w:color w:val="FFFFFF"/>
          <w:kern w:val="1"/>
          <w:sz w:val="20"/>
          <w:szCs w:val="20"/>
          <w:shd w:val="clear" w:color="auto" w:fill="008080"/>
          <w:vertAlign w:val="superscript"/>
        </w:rPr>
      </w:pPr>
      <w:r>
        <w:rPr>
          <w:rFonts w:ascii="Tahoma" w:hAnsi="Tahoma"/>
          <w:b/>
          <w:caps/>
          <w:color w:val="FFFFFF"/>
          <w:kern w:val="1"/>
          <w:sz w:val="20"/>
          <w:szCs w:val="20"/>
          <w:shd w:val="clear" w:color="auto" w:fill="008080"/>
        </w:rPr>
        <w:t xml:space="preserve">JE NE SUIS PAS SOUMIS A </w:t>
      </w:r>
      <w:smartTag w:uri="urn:schemas-microsoft-com:office:smarttags" w:element="PersonName">
        <w:smartTagPr>
          <w:attr w:name="ProductID" w:val="LA COMMANDE PUBLIQUE"/>
        </w:smartTagPr>
        <w:r>
          <w:rPr>
            <w:rFonts w:ascii="Tahoma" w:hAnsi="Tahoma"/>
            <w:b/>
            <w:caps/>
            <w:color w:val="FFFFFF"/>
            <w:kern w:val="1"/>
            <w:sz w:val="20"/>
            <w:szCs w:val="20"/>
            <w:shd w:val="clear" w:color="auto" w:fill="008080"/>
          </w:rPr>
          <w:t>LA COMMANDE PUBLIQUE</w:t>
        </w:r>
      </w:smartTag>
      <w:r>
        <w:rPr>
          <w:rFonts w:ascii="Tahoma" w:hAnsi="Tahoma"/>
          <w:b/>
          <w:caps/>
          <w:color w:val="FFFFFF"/>
          <w:kern w:val="1"/>
          <w:sz w:val="20"/>
          <w:szCs w:val="20"/>
          <w:shd w:val="clear" w:color="auto" w:fill="008080"/>
        </w:rPr>
        <w:t> </w:t>
      </w:r>
    </w:p>
    <w:p w:rsidR="002433AB" w:rsidRDefault="002433AB">
      <w:pPr>
        <w:keepNext/>
        <w:jc w:val="both"/>
        <w:outlineLvl w:val="6"/>
        <w:rPr>
          <w:rFonts w:ascii="Tahoma" w:hAnsi="Tahoma"/>
          <w:color w:val="000000"/>
          <w:kern w:val="1"/>
          <w:sz w:val="8"/>
          <w:szCs w:val="8"/>
          <w:shd w:val="clear" w:color="auto" w:fill="00808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2433AB">
        <w:tc>
          <w:tcPr>
            <w:tcW w:w="10491" w:type="dxa"/>
          </w:tcPr>
          <w:p w:rsidR="002433AB" w:rsidRDefault="002433AB">
            <w:pPr>
              <w:suppressLineNumbers/>
              <w:jc w:val="both"/>
              <w:rPr>
                <w:rFonts w:ascii="Tahoma" w:hAnsi="Tahoma"/>
                <w:b/>
                <w:bCs/>
                <w:kern w:val="1"/>
                <w:sz w:val="16"/>
                <w:szCs w:val="16"/>
              </w:rPr>
            </w:pPr>
          </w:p>
          <w:p w:rsidR="002433AB" w:rsidRPr="00DC11B3" w:rsidRDefault="002433AB">
            <w:pPr>
              <w:suppressLineNumbers/>
              <w:jc w:val="both"/>
              <w:rPr>
                <w:rFonts w:ascii="Tahoma" w:hAnsi="Tahoma"/>
                <w:bCs/>
                <w:kern w:val="1"/>
                <w:sz w:val="16"/>
                <w:szCs w:val="16"/>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b/>
                <w:bCs/>
                <w:kern w:val="1"/>
                <w:sz w:val="16"/>
                <w:szCs w:val="16"/>
              </w:rPr>
              <w:t>Je certifie sur l'honneur que la structure dont je suis le représentant légal n'est pas soumise aux règles de la commande publique pour l'opération identifiée ci-dessus,</w:t>
            </w:r>
            <w:r>
              <w:rPr>
                <w:rFonts w:ascii="Tahoma" w:hAnsi="Tahoma"/>
                <w:kern w:val="1"/>
                <w:sz w:val="16"/>
                <w:szCs w:val="16"/>
              </w:rPr>
              <w:t xml:space="preserve"> et ce pour le motif suivant : </w:t>
            </w:r>
          </w:p>
          <w:p w:rsidR="002433AB" w:rsidRDefault="002433AB">
            <w:pPr>
              <w:suppressLineNumbers/>
              <w:jc w:val="both"/>
              <w:rPr>
                <w:rFonts w:ascii="Tahoma" w:hAnsi="Tahoma"/>
                <w:kern w:val="1"/>
                <w:sz w:val="8"/>
                <w:szCs w:val="8"/>
              </w:rPr>
            </w:pPr>
          </w:p>
          <w:p w:rsidR="002433AB" w:rsidRDefault="002433AB">
            <w:pPr>
              <w:suppressLineNumbers/>
              <w:spacing w:line="360" w:lineRule="auto"/>
              <w:jc w:val="both"/>
              <w:rPr>
                <w:rFonts w:ascii="Tahoma" w:hAnsi="Tahoma"/>
                <w:kern w:val="1"/>
                <w:sz w:val="16"/>
                <w:szCs w:val="16"/>
              </w:rPr>
            </w:pPr>
            <w:r>
              <w:rPr>
                <w:rFonts w:ascii="Tahoma" w:hAnsi="Tahoma"/>
                <w:kern w:val="1"/>
                <w:sz w:val="16"/>
                <w:szCs w:val="16"/>
              </w:rPr>
              <w:t>____________________________________________________________________________________________________________________</w:t>
            </w:r>
          </w:p>
          <w:p w:rsidR="002433AB" w:rsidRDefault="002433AB">
            <w:pPr>
              <w:keepNext/>
              <w:jc w:val="both"/>
              <w:outlineLvl w:val="6"/>
              <w:rPr>
                <w:rFonts w:ascii="Tahoma" w:hAnsi="Tahoma"/>
                <w:kern w:val="1"/>
                <w:sz w:val="16"/>
                <w:szCs w:val="16"/>
              </w:rPr>
            </w:pPr>
            <w:r>
              <w:rPr>
                <w:rFonts w:ascii="Tahoma" w:hAnsi="Tahoma"/>
                <w:kern w:val="1"/>
                <w:sz w:val="16"/>
                <w:szCs w:val="16"/>
              </w:rPr>
              <w:t>____________________________________________________________________________________________________________________</w:t>
            </w:r>
          </w:p>
          <w:p w:rsidR="002433AB" w:rsidRDefault="002433AB">
            <w:pPr>
              <w:suppressLineNumbers/>
              <w:jc w:val="both"/>
              <w:rPr>
                <w:rFonts w:ascii="Tahoma" w:hAnsi="Tahoma"/>
                <w:b/>
                <w:bCs/>
                <w:kern w:val="1"/>
                <w:sz w:val="16"/>
                <w:szCs w:val="16"/>
              </w:rPr>
            </w:pPr>
          </w:p>
        </w:tc>
      </w:tr>
    </w:tbl>
    <w:p w:rsidR="002433AB" w:rsidRDefault="002433AB">
      <w:pPr>
        <w:keepNext/>
        <w:jc w:val="both"/>
        <w:outlineLvl w:val="6"/>
        <w:rPr>
          <w:rFonts w:ascii="Tahoma" w:hAnsi="Tahoma"/>
          <w:color w:val="000000"/>
          <w:kern w:val="1"/>
          <w:sz w:val="8"/>
          <w:szCs w:val="8"/>
          <w:shd w:val="clear" w:color="auto" w:fill="008080"/>
        </w:rPr>
      </w:pPr>
    </w:p>
    <w:p w:rsidR="002433AB" w:rsidRDefault="002433AB">
      <w:pPr>
        <w:keepNext/>
        <w:jc w:val="both"/>
        <w:outlineLvl w:val="6"/>
        <w:rPr>
          <w:rFonts w:ascii="Tahoma" w:hAnsi="Tahoma"/>
          <w:color w:val="000000"/>
          <w:kern w:val="1"/>
          <w:sz w:val="8"/>
          <w:szCs w:val="8"/>
          <w:shd w:val="clear" w:color="auto" w:fill="008080"/>
        </w:rPr>
      </w:pPr>
    </w:p>
    <w:p w:rsidR="002433AB" w:rsidRDefault="002433AB">
      <w:pPr>
        <w:keepNext/>
        <w:jc w:val="both"/>
        <w:outlineLvl w:val="6"/>
        <w:rPr>
          <w:rFonts w:ascii="Tahoma" w:hAnsi="Tahoma"/>
          <w:b/>
          <w:color w:val="FFFFFF"/>
          <w:kern w:val="1"/>
          <w:sz w:val="20"/>
          <w:szCs w:val="20"/>
          <w:shd w:val="clear" w:color="auto" w:fill="008080"/>
          <w:vertAlign w:val="superscript"/>
        </w:rPr>
      </w:pPr>
      <w:r>
        <w:rPr>
          <w:rFonts w:ascii="Tahoma" w:hAnsi="Tahoma"/>
          <w:b/>
          <w:caps/>
          <w:color w:val="FFFFFF"/>
          <w:kern w:val="1"/>
          <w:sz w:val="20"/>
          <w:szCs w:val="20"/>
          <w:shd w:val="clear" w:color="auto" w:fill="008080"/>
        </w:rPr>
        <w:t xml:space="preserve">JE SUIS SOUMIS A </w:t>
      </w:r>
      <w:smartTag w:uri="urn:schemas-microsoft-com:office:smarttags" w:element="PersonName">
        <w:smartTagPr>
          <w:attr w:name="ProductID" w:val="LA COMMANDE PUBLIQUE"/>
        </w:smartTagPr>
        <w:r>
          <w:rPr>
            <w:rFonts w:ascii="Tahoma" w:hAnsi="Tahoma"/>
            <w:b/>
            <w:caps/>
            <w:color w:val="FFFFFF"/>
            <w:kern w:val="1"/>
            <w:sz w:val="20"/>
            <w:szCs w:val="20"/>
            <w:shd w:val="clear" w:color="auto" w:fill="008080"/>
          </w:rPr>
          <w:t>LA COMMANDE PUBLIQUE</w:t>
        </w:r>
      </w:smartTag>
      <w:r>
        <w:rPr>
          <w:rFonts w:ascii="Tahoma" w:hAnsi="Tahoma"/>
          <w:b/>
          <w:caps/>
          <w:color w:val="FFFFFF"/>
          <w:kern w:val="1"/>
          <w:sz w:val="20"/>
          <w:szCs w:val="20"/>
          <w:shd w:val="clear" w:color="auto" w:fill="008080"/>
        </w:rPr>
        <w:t> </w:t>
      </w:r>
    </w:p>
    <w:p w:rsidR="002433AB" w:rsidRDefault="002433AB">
      <w:pPr>
        <w:jc w:val="both"/>
        <w:rPr>
          <w:rFonts w:ascii="Tahoma" w:hAnsi="Tahoma"/>
          <w:kern w:val="1"/>
          <w:sz w:val="8"/>
          <w:szCs w:val="8"/>
        </w:rPr>
      </w:pPr>
    </w:p>
    <w:tbl>
      <w:tblPr>
        <w:tblW w:w="1049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91"/>
      </w:tblGrid>
      <w:tr w:rsidR="002433AB">
        <w:tc>
          <w:tcPr>
            <w:tcW w:w="10491" w:type="dxa"/>
          </w:tcPr>
          <w:p w:rsidR="002433AB" w:rsidRDefault="002433AB">
            <w:pPr>
              <w:suppressLineNumbers/>
              <w:rPr>
                <w:rFonts w:ascii="Tahoma" w:hAnsi="Tahoma"/>
                <w:kern w:val="1"/>
                <w:sz w:val="8"/>
                <w:szCs w:val="8"/>
              </w:rPr>
            </w:pPr>
          </w:p>
          <w:p w:rsidR="002433AB" w:rsidRPr="004479AF" w:rsidRDefault="002433AB">
            <w:pPr>
              <w:suppressLineNumbers/>
              <w:jc w:val="both"/>
              <w:rPr>
                <w:rFonts w:ascii="Tahoma" w:hAnsi="Tahoma"/>
                <w:b/>
                <w:bCs/>
                <w:kern w:val="1"/>
                <w:sz w:val="16"/>
                <w:szCs w:val="16"/>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b/>
                <w:bCs/>
                <w:kern w:val="1"/>
                <w:sz w:val="16"/>
                <w:szCs w:val="16"/>
              </w:rPr>
              <w:t xml:space="preserve"> Je certifie sur l'honneur que la structure dont je suis le représentant légal est soumise aux règles de la commande publique pour l'opération identifiée ci-dessus</w:t>
            </w:r>
          </w:p>
          <w:p w:rsidR="002433AB" w:rsidRDefault="002433AB">
            <w:pPr>
              <w:pStyle w:val="Paragraphedeliste"/>
              <w:numPr>
                <w:ilvl w:val="0"/>
                <w:numId w:val="10"/>
              </w:numPr>
              <w:suppressLineNumbers/>
              <w:suppressAutoHyphens/>
              <w:ind w:left="1221" w:hanging="283"/>
              <w:jc w:val="both"/>
              <w:rPr>
                <w:rFonts w:ascii="Tahoma" w:hAnsi="Tahoma"/>
                <w:bCs/>
                <w:kern w:val="1"/>
                <w:sz w:val="16"/>
                <w:szCs w:val="16"/>
              </w:rPr>
            </w:pPr>
            <w:r>
              <w:rPr>
                <w:rFonts w:ascii="Tahoma" w:hAnsi="Tahoma"/>
                <w:bCs/>
                <w:kern w:val="1"/>
                <w:sz w:val="16"/>
                <w:szCs w:val="16"/>
              </w:rPr>
              <w:t>Code des Marchés Publics*</w:t>
            </w:r>
          </w:p>
          <w:p w:rsidR="002433AB" w:rsidRDefault="002433AB">
            <w:pPr>
              <w:pStyle w:val="Paragraphedeliste"/>
              <w:numPr>
                <w:ilvl w:val="0"/>
                <w:numId w:val="10"/>
              </w:numPr>
              <w:suppressLineNumbers/>
              <w:suppressAutoHyphens/>
              <w:ind w:left="1221" w:hanging="283"/>
              <w:jc w:val="both"/>
              <w:rPr>
                <w:rFonts w:ascii="Tahoma" w:hAnsi="Tahoma"/>
                <w:kern w:val="1"/>
                <w:sz w:val="16"/>
                <w:szCs w:val="16"/>
              </w:rPr>
            </w:pPr>
            <w:r>
              <w:rPr>
                <w:rFonts w:ascii="Tahoma" w:hAnsi="Tahoma"/>
                <w:bCs/>
                <w:kern w:val="1"/>
                <w:sz w:val="16"/>
                <w:szCs w:val="16"/>
              </w:rPr>
              <w:t xml:space="preserve">Ordonnance n°215-899 du 23 juillet 2015* </w:t>
            </w:r>
          </w:p>
          <w:p w:rsidR="002433AB" w:rsidRDefault="002433AB">
            <w:pPr>
              <w:suppressLineNumbers/>
              <w:jc w:val="both"/>
              <w:rPr>
                <w:rFonts w:ascii="Wingdings" w:eastAsia="Wingdings" w:hAnsi="Wingdings" w:cs="Wingdings"/>
                <w:kern w:val="1"/>
                <w:sz w:val="16"/>
                <w:szCs w:val="16"/>
              </w:rPr>
            </w:pPr>
          </w:p>
          <w:p w:rsidR="002433AB" w:rsidRDefault="002433AB">
            <w:pPr>
              <w:suppressLineNumbers/>
              <w:jc w:val="both"/>
              <w:rPr>
                <w:rFonts w:ascii="Tahoma" w:hAnsi="Tahoma"/>
                <w:kern w:val="1"/>
                <w:sz w:val="16"/>
                <w:szCs w:val="16"/>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b/>
                <w:bCs/>
                <w:kern w:val="1"/>
                <w:sz w:val="16"/>
                <w:szCs w:val="16"/>
              </w:rPr>
              <w:t xml:space="preserve">Je m’engage à avoir respecté ou à respecter les règles de la commande publique dans le cadre de cette opération et à adresser au service instructeur l’ensemble des pièces nécessaires au contrôle de la passation des marchés. </w:t>
            </w:r>
          </w:p>
          <w:p w:rsidR="002433AB" w:rsidRDefault="002433AB">
            <w:pPr>
              <w:suppressLineNumbers/>
              <w:jc w:val="both"/>
              <w:rPr>
                <w:rFonts w:ascii="Wingdings" w:eastAsia="Wingdings" w:hAnsi="Wingdings" w:cs="Wingdings"/>
                <w:kern w:val="1"/>
                <w:sz w:val="16"/>
                <w:szCs w:val="16"/>
              </w:rPr>
            </w:pPr>
          </w:p>
          <w:p w:rsidR="002433AB" w:rsidRDefault="002433AB">
            <w:pPr>
              <w:suppressLineNumbers/>
              <w:jc w:val="both"/>
              <w:rPr>
                <w:rFonts w:ascii="Tahoma" w:hAnsi="Tahoma"/>
                <w:b/>
                <w:bCs/>
                <w:kern w:val="1"/>
                <w:sz w:val="16"/>
                <w:szCs w:val="16"/>
              </w:rPr>
            </w:pPr>
            <w:r>
              <w:rPr>
                <w:rFonts w:ascii="Wingdings" w:eastAsia="Wingdings" w:hAnsi="Wingdings" w:cs="Wingdings"/>
                <w:kern w:val="1"/>
                <w:sz w:val="16"/>
                <w:szCs w:val="16"/>
              </w:rPr>
              <w:t></w:t>
            </w:r>
            <w:r>
              <w:rPr>
                <w:rFonts w:ascii="Wingdings" w:eastAsia="Wingdings" w:hAnsi="Wingdings" w:cs="Wingdings"/>
                <w:kern w:val="1"/>
                <w:sz w:val="16"/>
                <w:szCs w:val="16"/>
              </w:rPr>
              <w:t></w:t>
            </w:r>
            <w:r>
              <w:rPr>
                <w:rFonts w:ascii="Tahoma" w:hAnsi="Tahoma"/>
                <w:b/>
                <w:bCs/>
                <w:kern w:val="1"/>
                <w:sz w:val="16"/>
                <w:szCs w:val="16"/>
              </w:rPr>
              <w:t xml:space="preserve">Je suis informé(e) </w:t>
            </w:r>
            <w:r>
              <w:rPr>
                <w:rFonts w:ascii="Tahoma" w:hAnsi="Tahoma"/>
                <w:kern w:val="1"/>
                <w:sz w:val="16"/>
                <w:szCs w:val="16"/>
              </w:rPr>
              <w:t xml:space="preserve">que la date de commencement du marché public constitue un commencement d'exécution de l'opération FEADER et qu'à ce titre, </w:t>
            </w:r>
            <w:r>
              <w:rPr>
                <w:rFonts w:ascii="Tahoma" w:hAnsi="Tahoma"/>
                <w:b/>
                <w:bCs/>
                <w:kern w:val="1"/>
                <w:sz w:val="16"/>
                <w:szCs w:val="16"/>
              </w:rPr>
              <w:t>la date du commencement du marché public doit être postérieure à la date de dépôt de la demande de subvention</w:t>
            </w:r>
            <w:r>
              <w:rPr>
                <w:rFonts w:ascii="Tahoma" w:hAnsi="Tahoma"/>
                <w:kern w:val="1"/>
                <w:sz w:val="16"/>
                <w:szCs w:val="16"/>
              </w:rPr>
              <w:t xml:space="preserve">. </w:t>
            </w:r>
            <w:r>
              <w:rPr>
                <w:rFonts w:ascii="Tahoma" w:hAnsi="Tahoma"/>
                <w:b/>
                <w:bCs/>
                <w:kern w:val="1"/>
                <w:sz w:val="16"/>
                <w:szCs w:val="16"/>
              </w:rPr>
              <w:t>A défaut, l'opération FEADER sera considérée comme inéligible.</w:t>
            </w:r>
          </w:p>
          <w:p w:rsidR="002433AB" w:rsidRDefault="002433AB">
            <w:pPr>
              <w:suppressLineNumbers/>
              <w:jc w:val="both"/>
              <w:rPr>
                <w:rFonts w:ascii="Tahoma" w:hAnsi="Tahoma"/>
                <w:b/>
                <w:bCs/>
                <w:kern w:val="1"/>
                <w:sz w:val="16"/>
                <w:szCs w:val="16"/>
              </w:rPr>
            </w:pPr>
          </w:p>
          <w:p w:rsidR="002433AB" w:rsidRDefault="002433AB">
            <w:pPr>
              <w:suppressLineNumbers/>
              <w:rPr>
                <w:i/>
                <w:kern w:val="1"/>
              </w:rPr>
            </w:pPr>
            <w:r>
              <w:rPr>
                <w:rFonts w:ascii="Tahoma" w:hAnsi="Tahoma"/>
                <w:bCs/>
                <w:i/>
                <w:kern w:val="1"/>
                <w:sz w:val="14"/>
                <w:szCs w:val="16"/>
              </w:rPr>
              <w:t>*rayer la mention inutile</w:t>
            </w:r>
          </w:p>
        </w:tc>
      </w:tr>
    </w:tbl>
    <w:p w:rsidR="002433AB" w:rsidRDefault="002433AB">
      <w:pPr>
        <w:keepNext/>
        <w:jc w:val="both"/>
        <w:outlineLvl w:val="6"/>
        <w:rPr>
          <w:rFonts w:ascii="Tahoma" w:hAnsi="Tahoma"/>
          <w:color w:val="000000"/>
          <w:kern w:val="1"/>
          <w:sz w:val="8"/>
          <w:szCs w:val="8"/>
          <w:shd w:val="clear" w:color="auto" w:fill="008080"/>
        </w:rPr>
      </w:pPr>
    </w:p>
    <w:p w:rsidR="002433AB" w:rsidRDefault="002433AB">
      <w:pPr>
        <w:keepNext/>
        <w:jc w:val="both"/>
        <w:outlineLvl w:val="6"/>
        <w:rPr>
          <w:rFonts w:ascii="Tahoma" w:hAnsi="Tahoma"/>
          <w:color w:val="000000"/>
          <w:kern w:val="1"/>
          <w:sz w:val="8"/>
          <w:szCs w:val="8"/>
          <w:shd w:val="clear" w:color="auto" w:fill="008080"/>
        </w:rPr>
      </w:pPr>
    </w:p>
    <w:tbl>
      <w:tblPr>
        <w:tblW w:w="1049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91"/>
      </w:tblGrid>
      <w:tr w:rsidR="002433AB">
        <w:trPr>
          <w:trHeight w:val="1444"/>
        </w:trPr>
        <w:tc>
          <w:tcPr>
            <w:tcW w:w="10491" w:type="dxa"/>
          </w:tcPr>
          <w:p w:rsidR="002433AB" w:rsidRDefault="002433AB">
            <w:pPr>
              <w:rPr>
                <w:rFonts w:ascii="Tahoma" w:hAnsi="Tahoma"/>
                <w:kern w:val="1"/>
                <w:sz w:val="8"/>
                <w:szCs w:val="8"/>
              </w:rPr>
            </w:pPr>
          </w:p>
          <w:p w:rsidR="002433AB" w:rsidRDefault="002433AB">
            <w:pPr>
              <w:rPr>
                <w:rFonts w:ascii="Tahoma" w:hAnsi="Tahoma"/>
                <w:kern w:val="1"/>
                <w:sz w:val="16"/>
              </w:rPr>
            </w:pPr>
            <w:r>
              <w:rPr>
                <w:rFonts w:ascii="Tahoma" w:hAnsi="Tahoma"/>
                <w:kern w:val="1"/>
                <w:sz w:val="16"/>
              </w:rPr>
              <w:t>Certifié exact et sincère, le (date) : ______________________________________</w:t>
            </w:r>
          </w:p>
          <w:p w:rsidR="002433AB" w:rsidRDefault="002433AB">
            <w:pPr>
              <w:rPr>
                <w:rFonts w:ascii="Tahoma" w:hAnsi="Tahoma"/>
                <w:kern w:val="1"/>
                <w:sz w:val="16"/>
              </w:rPr>
            </w:pPr>
          </w:p>
          <w:p w:rsidR="002433AB" w:rsidRDefault="002433AB">
            <w:pPr>
              <w:rPr>
                <w:kern w:val="1"/>
              </w:rPr>
            </w:pPr>
            <w:r>
              <w:rPr>
                <w:rFonts w:ascii="Tahoma" w:hAnsi="Tahoma"/>
                <w:kern w:val="1"/>
                <w:sz w:val="16"/>
              </w:rPr>
              <w:t xml:space="preserve">Nom, prénom et qualité du </w:t>
            </w:r>
            <w:r>
              <w:rPr>
                <w:rFonts w:ascii="Tahoma" w:hAnsi="Tahoma"/>
                <w:b/>
                <w:bCs/>
                <w:kern w:val="1"/>
                <w:sz w:val="16"/>
                <w:u w:val="single"/>
              </w:rPr>
              <w:t>représentant légal de la structure</w:t>
            </w:r>
            <w:r w:rsidR="003160BB">
              <w:rPr>
                <w:rFonts w:ascii="Tahoma" w:hAnsi="Tahoma"/>
                <w:b/>
                <w:bCs/>
                <w:kern w:val="1"/>
                <w:sz w:val="16"/>
                <w:u w:val="single"/>
              </w:rPr>
              <w:t xml:space="preserve"> </w:t>
            </w:r>
            <w:r>
              <w:rPr>
                <w:rFonts w:ascii="Tahoma" w:hAnsi="Tahoma"/>
                <w:kern w:val="1"/>
                <w:sz w:val="16"/>
              </w:rPr>
              <w:t>: _________________________________________________________</w:t>
            </w:r>
          </w:p>
          <w:p w:rsidR="002433AB" w:rsidRDefault="002433AB">
            <w:pPr>
              <w:jc w:val="both"/>
              <w:rPr>
                <w:rFonts w:ascii="Tahoma" w:hAnsi="Tahoma"/>
                <w:kern w:val="1"/>
                <w:sz w:val="16"/>
              </w:rPr>
            </w:pPr>
          </w:p>
          <w:p w:rsidR="002433AB" w:rsidRDefault="002433AB">
            <w:pPr>
              <w:jc w:val="both"/>
              <w:rPr>
                <w:rFonts w:ascii="Tahoma" w:hAnsi="Tahoma"/>
                <w:kern w:val="1"/>
                <w:sz w:val="16"/>
              </w:rPr>
            </w:pPr>
            <w:r>
              <w:rPr>
                <w:rFonts w:ascii="Tahoma" w:hAnsi="Tahoma"/>
                <w:kern w:val="1"/>
                <w:sz w:val="16"/>
              </w:rPr>
              <w:t xml:space="preserve">Cachet et signature : </w:t>
            </w:r>
          </w:p>
          <w:p w:rsidR="002433AB" w:rsidRDefault="002433AB">
            <w:pPr>
              <w:jc w:val="both"/>
              <w:rPr>
                <w:rFonts w:ascii="Tahoma" w:hAnsi="Tahoma"/>
                <w:kern w:val="1"/>
                <w:sz w:val="16"/>
              </w:rPr>
            </w:pPr>
          </w:p>
        </w:tc>
      </w:tr>
    </w:tbl>
    <w:p w:rsidR="008E7F32" w:rsidRDefault="008E7F32">
      <w:pPr>
        <w:pStyle w:val="Corpsdetexte"/>
      </w:pPr>
    </w:p>
    <w:p w:rsidR="002433AB" w:rsidRDefault="002433AB">
      <w:pPr>
        <w:suppressAutoHyphens w:val="0"/>
        <w:autoSpaceDE w:val="0"/>
        <w:jc w:val="center"/>
        <w:rPr>
          <w:rFonts w:ascii="Tahoma" w:hAnsi="Tahoma" w:cs="Tahoma"/>
          <w:b/>
          <w:bCs/>
          <w:color w:val="000000"/>
          <w:sz w:val="18"/>
          <w:szCs w:val="18"/>
          <w:lang w:eastAsia="fr-FR"/>
        </w:rPr>
      </w:pPr>
      <w:r>
        <w:rPr>
          <w:rFonts w:ascii="Tahoma" w:hAnsi="Tahoma" w:cs="Tahoma"/>
          <w:b/>
          <w:bCs/>
          <w:color w:val="000000"/>
          <w:sz w:val="18"/>
          <w:szCs w:val="18"/>
          <w:lang w:eastAsia="fr-FR"/>
        </w:rPr>
        <w:t>ANNEXE 1</w:t>
      </w:r>
    </w:p>
    <w:p w:rsidR="002433AB" w:rsidRDefault="002433AB">
      <w:pPr>
        <w:suppressAutoHyphens w:val="0"/>
        <w:autoSpaceDE w:val="0"/>
        <w:jc w:val="center"/>
        <w:rPr>
          <w:rFonts w:ascii="Tahoma" w:hAnsi="Tahoma" w:cs="Tahoma"/>
          <w:b/>
          <w:bCs/>
          <w:color w:val="000000"/>
          <w:sz w:val="18"/>
          <w:szCs w:val="18"/>
          <w:lang w:eastAsia="fr-FR"/>
        </w:rPr>
      </w:pPr>
      <w:r>
        <w:rPr>
          <w:rFonts w:ascii="Tahoma" w:hAnsi="Tahoma" w:cs="Tahoma"/>
          <w:b/>
          <w:bCs/>
          <w:color w:val="000000"/>
          <w:sz w:val="18"/>
          <w:szCs w:val="18"/>
          <w:lang w:eastAsia="fr-FR"/>
        </w:rPr>
        <w:t>Autorisation du propriétaire</w:t>
      </w:r>
    </w:p>
    <w:p w:rsidR="002433AB" w:rsidRDefault="002433AB">
      <w:pPr>
        <w:suppressAutoHyphens w:val="0"/>
        <w:autoSpaceDE w:val="0"/>
        <w:jc w:val="center"/>
        <w:rPr>
          <w:rFonts w:ascii="Tahoma" w:hAnsi="Tahoma" w:cs="Tahoma"/>
          <w:b/>
          <w:bCs/>
          <w:color w:val="000000"/>
          <w:sz w:val="18"/>
          <w:szCs w:val="18"/>
          <w:lang w:eastAsia="fr-FR"/>
        </w:rPr>
      </w:pPr>
    </w:p>
    <w:p w:rsidR="002433AB" w:rsidRDefault="002433AB">
      <w:pPr>
        <w:suppressAutoHyphens w:val="0"/>
        <w:autoSpaceDE w:val="0"/>
        <w:jc w:val="center"/>
        <w:rPr>
          <w:rFonts w:ascii="Tahoma" w:hAnsi="Tahoma" w:cs="Tahoma"/>
          <w:b/>
          <w:bCs/>
          <w:color w:val="000000"/>
          <w:sz w:val="18"/>
          <w:szCs w:val="18"/>
          <w:lang w:eastAsia="fr-FR"/>
        </w:rPr>
      </w:pPr>
    </w:p>
    <w:p w:rsidR="002433AB" w:rsidRDefault="002433AB">
      <w:pPr>
        <w:suppressAutoHyphens w:val="0"/>
        <w:autoSpaceDE w:val="0"/>
        <w:rPr>
          <w:rFonts w:ascii="Tahoma" w:hAnsi="Tahoma" w:cs="Tahoma"/>
          <w:i/>
          <w:color w:val="000000"/>
          <w:sz w:val="12"/>
          <w:szCs w:val="12"/>
          <w:lang w:eastAsia="fr-FR"/>
        </w:rPr>
      </w:pPr>
      <w:r>
        <w:rPr>
          <w:rFonts w:ascii="Tahoma" w:hAnsi="Tahoma" w:cs="Tahoma"/>
          <w:i/>
          <w:color w:val="000000"/>
          <w:sz w:val="14"/>
          <w:szCs w:val="14"/>
          <w:lang w:eastAsia="fr-FR"/>
        </w:rPr>
        <w:t>A compléter si le demandeur n’est pas propriétaire (y compris si le propriétaire est associé-exploitant)</w:t>
      </w:r>
    </w:p>
    <w:p w:rsidR="002433AB" w:rsidRDefault="002433AB">
      <w:pPr>
        <w:suppressAutoHyphens w:val="0"/>
        <w:autoSpaceDE w:val="0"/>
        <w:rPr>
          <w:rFonts w:ascii="Tahoma" w:hAnsi="Tahoma" w:cs="Tahoma"/>
          <w:i/>
          <w:color w:val="000000"/>
          <w:sz w:val="12"/>
          <w:szCs w:val="12"/>
          <w:lang w:eastAsia="fr-FR"/>
        </w:rPr>
      </w:pP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 xml:space="preserve">NOM du propriétaire ou raison sociale : </w:t>
      </w:r>
      <w:r>
        <w:rPr>
          <w:rFonts w:ascii="Tahoma" w:hAnsi="Tahoma" w:cs="Tahoma"/>
          <w:color w:val="808080"/>
          <w:sz w:val="16"/>
          <w:szCs w:val="16"/>
          <w:lang w:eastAsia="fr-FR"/>
        </w:rPr>
        <w:t>|__|__|__|__|__|__|__|__|__|__|__|__|__|__|__|__|__|__|__|__|__|__|__|__|__|__|__|__|__|__|__|__|__|__|__|</w:t>
      </w: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808080"/>
          <w:sz w:val="16"/>
          <w:szCs w:val="16"/>
          <w:lang w:eastAsia="fr-FR"/>
        </w:rPr>
      </w:pPr>
      <w:r>
        <w:rPr>
          <w:rFonts w:ascii="Tahoma" w:hAnsi="Tahoma" w:cs="Tahoma"/>
          <w:color w:val="000000"/>
          <w:sz w:val="16"/>
          <w:szCs w:val="16"/>
          <w:lang w:eastAsia="fr-FR"/>
        </w:rPr>
        <w:t xml:space="preserve">Prénom : </w:t>
      </w:r>
      <w:r>
        <w:rPr>
          <w:rFonts w:ascii="Tahoma" w:hAnsi="Tahoma" w:cs="Tahoma"/>
          <w:color w:val="808080"/>
          <w:sz w:val="16"/>
          <w:szCs w:val="16"/>
          <w:lang w:eastAsia="fr-FR"/>
        </w:rPr>
        <w:t>|__|__|__|__|__|__|__|__|__|__|__|__|__|__|__|__|__|__|__|__|__|__|__|__|__|__|__|__|__|__|__|__|</w:t>
      </w:r>
    </w:p>
    <w:p w:rsidR="002433AB" w:rsidRDefault="002433AB">
      <w:pPr>
        <w:suppressAutoHyphens w:val="0"/>
        <w:autoSpaceDE w:val="0"/>
        <w:rPr>
          <w:rFonts w:ascii="Tahoma" w:hAnsi="Tahoma" w:cs="Tahoma"/>
          <w:color w:val="808080"/>
          <w:sz w:val="16"/>
          <w:szCs w:val="16"/>
          <w:lang w:eastAsia="fr-FR"/>
        </w:rPr>
      </w:pPr>
    </w:p>
    <w:p w:rsidR="002433AB"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Adresse : _____________________________________________________________________________________________________</w:t>
      </w: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Code postal : |__||__| |__||__| |__| Commune : _____________________________________________________________________</w:t>
      </w: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Accord pour la réalisation des travaux :</w:t>
      </w: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 xml:space="preserve">Je, </w:t>
      </w:r>
      <w:proofErr w:type="spellStart"/>
      <w:r>
        <w:rPr>
          <w:rFonts w:ascii="Tahoma" w:hAnsi="Tahoma" w:cs="Tahoma"/>
          <w:color w:val="000000"/>
          <w:sz w:val="16"/>
          <w:szCs w:val="16"/>
          <w:lang w:eastAsia="fr-FR"/>
        </w:rPr>
        <w:t>soussigné-e</w:t>
      </w:r>
      <w:proofErr w:type="spellEnd"/>
      <w:r>
        <w:rPr>
          <w:rFonts w:ascii="Tahoma" w:hAnsi="Tahoma" w:cs="Tahoma"/>
          <w:color w:val="000000"/>
          <w:sz w:val="16"/>
          <w:szCs w:val="16"/>
          <w:lang w:eastAsia="fr-FR"/>
        </w:rPr>
        <w:t xml:space="preserve"> M. ______________________________________ déclare être </w:t>
      </w:r>
      <w:proofErr w:type="spellStart"/>
      <w:r>
        <w:rPr>
          <w:rFonts w:ascii="Tahoma" w:hAnsi="Tahoma" w:cs="Tahoma"/>
          <w:color w:val="000000"/>
          <w:sz w:val="16"/>
          <w:szCs w:val="16"/>
          <w:lang w:eastAsia="fr-FR"/>
        </w:rPr>
        <w:t>inform</w:t>
      </w:r>
      <w:bookmarkStart w:id="1" w:name="_GoBack"/>
      <w:bookmarkEnd w:id="1"/>
      <w:r>
        <w:rPr>
          <w:rFonts w:ascii="Tahoma" w:hAnsi="Tahoma" w:cs="Tahoma"/>
          <w:color w:val="000000"/>
          <w:sz w:val="16"/>
          <w:szCs w:val="16"/>
          <w:lang w:eastAsia="fr-FR"/>
        </w:rPr>
        <w:t>é-e</w:t>
      </w:r>
      <w:proofErr w:type="spellEnd"/>
      <w:r>
        <w:rPr>
          <w:rFonts w:ascii="Tahoma" w:hAnsi="Tahoma" w:cs="Tahoma"/>
          <w:color w:val="000000"/>
          <w:sz w:val="16"/>
          <w:szCs w:val="16"/>
          <w:lang w:eastAsia="fr-FR"/>
        </w:rPr>
        <w:t xml:space="preserve"> et avoir donné mon accord pour la réalisation </w:t>
      </w: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des travaux décrits dans le projet présenté par _____________________________________________________.</w:t>
      </w: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p>
    <w:p w:rsidR="002433AB"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Fait à __________________________ le :______________</w:t>
      </w:r>
    </w:p>
    <w:p w:rsidR="002433AB" w:rsidRDefault="002433AB">
      <w:pPr>
        <w:suppressAutoHyphens w:val="0"/>
        <w:autoSpaceDE w:val="0"/>
        <w:rPr>
          <w:rFonts w:ascii="Tahoma" w:hAnsi="Tahoma" w:cs="Tahoma"/>
          <w:color w:val="000000"/>
          <w:sz w:val="16"/>
          <w:szCs w:val="16"/>
          <w:lang w:eastAsia="fr-FR"/>
        </w:rPr>
      </w:pPr>
    </w:p>
    <w:p w:rsidR="002433AB" w:rsidRPr="00541B4C" w:rsidRDefault="002433AB">
      <w:pPr>
        <w:suppressAutoHyphens w:val="0"/>
        <w:autoSpaceDE w:val="0"/>
        <w:rPr>
          <w:rFonts w:ascii="Tahoma" w:hAnsi="Tahoma" w:cs="Tahoma"/>
          <w:color w:val="000000"/>
          <w:sz w:val="16"/>
          <w:szCs w:val="16"/>
          <w:lang w:eastAsia="fr-FR"/>
        </w:rPr>
      </w:pPr>
      <w:r>
        <w:rPr>
          <w:rFonts w:ascii="Tahoma" w:hAnsi="Tahoma" w:cs="Tahoma"/>
          <w:color w:val="000000"/>
          <w:sz w:val="16"/>
          <w:szCs w:val="16"/>
          <w:lang w:eastAsia="fr-FR"/>
        </w:rPr>
        <w:t>Signature du propriétaire</w:t>
      </w:r>
      <w:r w:rsidR="00541B4C">
        <w:rPr>
          <w:rFonts w:ascii="Tahoma" w:hAnsi="Tahoma" w:cs="Tahoma"/>
          <w:color w:val="000000"/>
          <w:sz w:val="16"/>
          <w:szCs w:val="16"/>
          <w:lang w:eastAsia="fr-FR"/>
        </w:rPr>
        <w:t xml:space="preserve"> </w:t>
      </w:r>
    </w:p>
    <w:p w:rsidR="002433AB" w:rsidRPr="00541B4C" w:rsidRDefault="002433AB">
      <w:pPr>
        <w:ind w:left="-1560"/>
        <w:rPr>
          <w:rFonts w:ascii="Tahoma" w:hAnsi="Tahoma" w:cs="Tahoma"/>
          <w:sz w:val="16"/>
          <w:szCs w:val="16"/>
        </w:rPr>
      </w:pPr>
    </w:p>
    <w:p w:rsidR="002433AB" w:rsidRDefault="002433AB">
      <w:pPr>
        <w:ind w:left="-1560"/>
      </w:pPr>
    </w:p>
    <w:p w:rsidR="002433AB" w:rsidRDefault="002433AB">
      <w:pPr>
        <w:ind w:left="-1560"/>
      </w:pPr>
    </w:p>
    <w:p w:rsidR="002433AB" w:rsidRDefault="002433AB">
      <w:pPr>
        <w:ind w:left="-1560"/>
      </w:pPr>
    </w:p>
    <w:p w:rsidR="002433AB" w:rsidRDefault="002433AB">
      <w:pPr>
        <w:ind w:left="-1560"/>
      </w:pPr>
    </w:p>
    <w:p w:rsidR="002433AB" w:rsidRDefault="002433AB">
      <w:pPr>
        <w:ind w:left="-1560"/>
      </w:pPr>
    </w:p>
    <w:p w:rsidR="002433AB" w:rsidRPr="00541B4C" w:rsidRDefault="002433AB">
      <w:pPr>
        <w:pStyle w:val="Corpsdetexte"/>
        <w:rPr>
          <w:rFonts w:ascii="Tahoma" w:hAnsi="Tahoma" w:cs="Tahoma"/>
          <w:bCs/>
          <w:szCs w:val="16"/>
        </w:rPr>
      </w:pPr>
    </w:p>
    <w:p w:rsidR="002433AB" w:rsidRDefault="002433AB">
      <w:pPr>
        <w:pStyle w:val="Corpsdetexte"/>
      </w:pPr>
    </w:p>
    <w:sectPr w:rsidR="002433AB">
      <w:headerReference w:type="even" r:id="rId23"/>
      <w:headerReference w:type="default" r:id="rId24"/>
      <w:footerReference w:type="even" r:id="rId25"/>
      <w:footerReference w:type="default" r:id="rId26"/>
      <w:headerReference w:type="first" r:id="rId27"/>
      <w:footerReference w:type="first" r:id="rId28"/>
      <w:pgSz w:w="11906" w:h="16838"/>
      <w:pgMar w:top="1418" w:right="990" w:bottom="7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6" w:rsidRDefault="00D52C26">
      <w:r>
        <w:separator/>
      </w:r>
    </w:p>
  </w:endnote>
  <w:endnote w:type="continuationSeparator" w:id="0">
    <w:p w:rsidR="00D52C26" w:rsidRDefault="00D5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6" w:rsidRPr="00D52C26" w:rsidRDefault="00D52C26" w:rsidP="00D52C26">
    <w:pPr>
      <w:pStyle w:val="Pieddepage"/>
      <w:jc w:val="right"/>
      <w:rPr>
        <w:sz w:val="20"/>
      </w:rPr>
    </w:pPr>
    <w:r w:rsidRPr="00D52C26">
      <w:rPr>
        <w:rStyle w:val="Numrodepage"/>
        <w:sz w:val="20"/>
      </w:rPr>
      <w:t>V1 en date du 31/01/2017</w:t>
    </w:r>
    <w:r w:rsidRPr="00D52C26">
      <w:rPr>
        <w:rStyle w:val="Numrodepage"/>
        <w:rFonts w:ascii="Tahoma" w:hAnsi="Tahoma" w:cs="Tahoma"/>
        <w:sz w:val="20"/>
      </w:rPr>
      <w:t xml:space="preserve"> </w:t>
    </w:r>
    <w:r w:rsidRPr="00D52C26">
      <w:rPr>
        <w:sz w:val="20"/>
      </w:rPr>
      <w:t xml:space="preserve">Page </w:t>
    </w:r>
    <w:r w:rsidRPr="00D52C26">
      <w:rPr>
        <w:b/>
        <w:sz w:val="20"/>
      </w:rPr>
      <w:fldChar w:fldCharType="begin"/>
    </w:r>
    <w:r w:rsidRPr="00D52C26">
      <w:rPr>
        <w:b/>
        <w:sz w:val="20"/>
      </w:rPr>
      <w:instrText>PAGE  \* Arabic  \* MERGEFORMAT</w:instrText>
    </w:r>
    <w:r w:rsidRPr="00D52C26">
      <w:rPr>
        <w:b/>
        <w:sz w:val="20"/>
      </w:rPr>
      <w:fldChar w:fldCharType="separate"/>
    </w:r>
    <w:r w:rsidR="007D0BB8">
      <w:rPr>
        <w:b/>
        <w:noProof/>
        <w:sz w:val="20"/>
      </w:rPr>
      <w:t>7</w:t>
    </w:r>
    <w:r w:rsidRPr="00D52C26">
      <w:rPr>
        <w:b/>
        <w:sz w:val="20"/>
      </w:rPr>
      <w:fldChar w:fldCharType="end"/>
    </w:r>
    <w:r w:rsidRPr="00D52C26">
      <w:rPr>
        <w:sz w:val="20"/>
      </w:rPr>
      <w:t xml:space="preserve"> sur </w:t>
    </w:r>
    <w:r w:rsidRPr="00D52C26">
      <w:rPr>
        <w:b/>
        <w:sz w:val="20"/>
      </w:rPr>
      <w:fldChar w:fldCharType="begin"/>
    </w:r>
    <w:r w:rsidRPr="00D52C26">
      <w:rPr>
        <w:b/>
        <w:sz w:val="20"/>
      </w:rPr>
      <w:instrText>NUMPAGES  \* Arabic  \* MERGEFORMAT</w:instrText>
    </w:r>
    <w:r w:rsidRPr="00D52C26">
      <w:rPr>
        <w:b/>
        <w:sz w:val="20"/>
      </w:rPr>
      <w:fldChar w:fldCharType="separate"/>
    </w:r>
    <w:r w:rsidR="007D0BB8">
      <w:rPr>
        <w:b/>
        <w:noProof/>
        <w:sz w:val="20"/>
      </w:rPr>
      <w:t>9</w:t>
    </w:r>
    <w:r w:rsidRPr="00D52C26">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6" w:rsidRDefault="00D52C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6" w:rsidRDefault="00D52C26">
    <w:pPr>
      <w:pStyle w:val="Pieddepage"/>
      <w:jc w:val="right"/>
    </w:pPr>
    <w:r w:rsidRPr="00D52C26">
      <w:rPr>
        <w:rStyle w:val="Numrodepage"/>
        <w:sz w:val="20"/>
      </w:rPr>
      <w:t>V1 en date du 31/01/2017</w:t>
    </w:r>
    <w:r w:rsidRPr="00D52C26">
      <w:rPr>
        <w:rStyle w:val="Numrodepage"/>
        <w:rFonts w:ascii="Tahoma" w:hAnsi="Tahoma" w:cs="Tahoma"/>
        <w:sz w:val="20"/>
      </w:rPr>
      <w:t xml:space="preserve"> </w:t>
    </w:r>
    <w:sdt>
      <w:sdtPr>
        <w:id w:val="1467545518"/>
        <w:docPartObj>
          <w:docPartGallery w:val="Page Numbers (Bottom of Page)"/>
          <w:docPartUnique/>
        </w:docPartObj>
      </w:sdtPr>
      <w:sdtContent>
        <w:sdt>
          <w:sdtPr>
            <w:id w:val="-95794273"/>
            <w:docPartObj>
              <w:docPartGallery w:val="Page Numbers (Top of Page)"/>
              <w:docPartUnique/>
            </w:docPartObj>
          </w:sdtPr>
          <w:sdtContent>
            <w:r w:rsidRPr="007D0BB8">
              <w:rPr>
                <w:sz w:val="20"/>
              </w:rPr>
              <w:t xml:space="preserve">Page </w:t>
            </w:r>
            <w:r w:rsidRPr="007D0BB8">
              <w:rPr>
                <w:b/>
                <w:bCs/>
                <w:sz w:val="20"/>
              </w:rPr>
              <w:fldChar w:fldCharType="begin"/>
            </w:r>
            <w:r w:rsidRPr="007D0BB8">
              <w:rPr>
                <w:b/>
                <w:bCs/>
                <w:sz w:val="20"/>
              </w:rPr>
              <w:instrText>PAGE</w:instrText>
            </w:r>
            <w:r w:rsidRPr="007D0BB8">
              <w:rPr>
                <w:b/>
                <w:bCs/>
                <w:sz w:val="20"/>
              </w:rPr>
              <w:fldChar w:fldCharType="separate"/>
            </w:r>
            <w:r w:rsidR="007D0BB8">
              <w:rPr>
                <w:b/>
                <w:bCs/>
                <w:noProof/>
                <w:sz w:val="20"/>
              </w:rPr>
              <w:t>9</w:t>
            </w:r>
            <w:r w:rsidRPr="007D0BB8">
              <w:rPr>
                <w:b/>
                <w:bCs/>
                <w:sz w:val="20"/>
              </w:rPr>
              <w:fldChar w:fldCharType="end"/>
            </w:r>
            <w:r w:rsidRPr="007D0BB8">
              <w:rPr>
                <w:sz w:val="20"/>
              </w:rPr>
              <w:t xml:space="preserve"> sur </w:t>
            </w:r>
            <w:r w:rsidRPr="007D0BB8">
              <w:rPr>
                <w:b/>
                <w:bCs/>
                <w:sz w:val="20"/>
              </w:rPr>
              <w:fldChar w:fldCharType="begin"/>
            </w:r>
            <w:r w:rsidRPr="007D0BB8">
              <w:rPr>
                <w:b/>
                <w:bCs/>
                <w:sz w:val="20"/>
              </w:rPr>
              <w:instrText>NUMPAGES</w:instrText>
            </w:r>
            <w:r w:rsidRPr="007D0BB8">
              <w:rPr>
                <w:b/>
                <w:bCs/>
                <w:sz w:val="20"/>
              </w:rPr>
              <w:fldChar w:fldCharType="separate"/>
            </w:r>
            <w:r w:rsidR="007D0BB8">
              <w:rPr>
                <w:b/>
                <w:bCs/>
                <w:noProof/>
                <w:sz w:val="20"/>
              </w:rPr>
              <w:t>9</w:t>
            </w:r>
            <w:r w:rsidRPr="007D0BB8">
              <w:rPr>
                <w:b/>
                <w:bCs/>
                <w:sz w:val="20"/>
              </w:rPr>
              <w:fldChar w:fldCharType="end"/>
            </w:r>
          </w:sdtContent>
        </w:sdt>
      </w:sdtContent>
    </w:sdt>
  </w:p>
  <w:p w:rsidR="00D52C26" w:rsidRDefault="00D52C26" w:rsidP="00D52C26">
    <w:pPr>
      <w:pStyle w:val="Pieddepage"/>
      <w:tabs>
        <w:tab w:val="clear" w:pos="9072"/>
        <w:tab w:val="left" w:pos="90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23719"/>
      <w:docPartObj>
        <w:docPartGallery w:val="Page Numbers (Bottom of Page)"/>
        <w:docPartUnique/>
      </w:docPartObj>
    </w:sdtPr>
    <w:sdtContent>
      <w:sdt>
        <w:sdtPr>
          <w:id w:val="860082579"/>
          <w:docPartObj>
            <w:docPartGallery w:val="Page Numbers (Top of Page)"/>
            <w:docPartUnique/>
          </w:docPartObj>
        </w:sdtPr>
        <w:sdtContent>
          <w:p w:rsidR="00D52C26" w:rsidRDefault="00D52C26">
            <w:pPr>
              <w:pStyle w:val="Pieddepage"/>
              <w:jc w:val="right"/>
            </w:pPr>
            <w:r w:rsidRPr="00D52C26">
              <w:rPr>
                <w:rStyle w:val="Numrodepage"/>
                <w:sz w:val="20"/>
              </w:rPr>
              <w:t>V1 en date du 31/01/2017</w:t>
            </w:r>
            <w:r w:rsidRPr="007D0BB8">
              <w:rPr>
                <w:rStyle w:val="Numrodepage"/>
                <w:rFonts w:ascii="Tahoma" w:hAnsi="Tahoma" w:cs="Tahoma"/>
                <w:sz w:val="16"/>
              </w:rPr>
              <w:t xml:space="preserve"> </w:t>
            </w:r>
            <w:r w:rsidRPr="007D0BB8">
              <w:rPr>
                <w:sz w:val="20"/>
              </w:rPr>
              <w:t xml:space="preserve">Page </w:t>
            </w:r>
            <w:r w:rsidRPr="007D0BB8">
              <w:rPr>
                <w:b/>
                <w:bCs/>
                <w:sz w:val="20"/>
              </w:rPr>
              <w:fldChar w:fldCharType="begin"/>
            </w:r>
            <w:r w:rsidRPr="007D0BB8">
              <w:rPr>
                <w:b/>
                <w:bCs/>
                <w:sz w:val="20"/>
              </w:rPr>
              <w:instrText>PAGE</w:instrText>
            </w:r>
            <w:r w:rsidRPr="007D0BB8">
              <w:rPr>
                <w:b/>
                <w:bCs/>
                <w:sz w:val="20"/>
              </w:rPr>
              <w:fldChar w:fldCharType="separate"/>
            </w:r>
            <w:r w:rsidR="007D0BB8">
              <w:rPr>
                <w:b/>
                <w:bCs/>
                <w:noProof/>
                <w:sz w:val="20"/>
              </w:rPr>
              <w:t>8</w:t>
            </w:r>
            <w:r w:rsidRPr="007D0BB8">
              <w:rPr>
                <w:b/>
                <w:bCs/>
                <w:sz w:val="20"/>
              </w:rPr>
              <w:fldChar w:fldCharType="end"/>
            </w:r>
            <w:r w:rsidRPr="007D0BB8">
              <w:rPr>
                <w:sz w:val="20"/>
              </w:rPr>
              <w:t xml:space="preserve"> sur </w:t>
            </w:r>
            <w:r w:rsidRPr="007D0BB8">
              <w:rPr>
                <w:b/>
                <w:bCs/>
                <w:sz w:val="20"/>
              </w:rPr>
              <w:fldChar w:fldCharType="begin"/>
            </w:r>
            <w:r w:rsidRPr="007D0BB8">
              <w:rPr>
                <w:b/>
                <w:bCs/>
                <w:sz w:val="20"/>
              </w:rPr>
              <w:instrText>NUMPAGES</w:instrText>
            </w:r>
            <w:r w:rsidRPr="007D0BB8">
              <w:rPr>
                <w:b/>
                <w:bCs/>
                <w:sz w:val="20"/>
              </w:rPr>
              <w:fldChar w:fldCharType="separate"/>
            </w:r>
            <w:r w:rsidR="007D0BB8">
              <w:rPr>
                <w:b/>
                <w:bCs/>
                <w:noProof/>
                <w:sz w:val="20"/>
              </w:rPr>
              <w:t>9</w:t>
            </w:r>
            <w:r w:rsidRPr="007D0BB8">
              <w:rPr>
                <w:b/>
                <w:bCs/>
                <w:sz w:val="20"/>
              </w:rPr>
              <w:fldChar w:fldCharType="end"/>
            </w:r>
          </w:p>
        </w:sdtContent>
      </w:sdt>
    </w:sdtContent>
  </w:sdt>
  <w:p w:rsidR="00D52C26" w:rsidRDefault="00D52C26">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6" w:rsidRDefault="00D52C26">
      <w:r>
        <w:separator/>
      </w:r>
    </w:p>
  </w:footnote>
  <w:footnote w:type="continuationSeparator" w:id="0">
    <w:p w:rsidR="00D52C26" w:rsidRDefault="00D5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6" w:rsidRDefault="00D52C26">
    <w:pPr>
      <w:pStyle w:val="En-tte"/>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6" w:rsidRDefault="00D52C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6" w:rsidRDefault="00D52C26">
    <w:pPr>
      <w:pStyle w:val="En-tte"/>
      <w:jc w:val="center"/>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6" w:rsidRDefault="00D52C26">
    <w:pPr>
      <w:pStyle w:val="En-tte"/>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357"/>
        </w:tabs>
        <w:ind w:left="0" w:firstLine="0"/>
      </w:pPr>
      <w:rPr>
        <w:rFonts w:ascii="Wingdings" w:hAnsi="Wingdings" w:cs="Wingdings"/>
        <w:color w:val="008080"/>
      </w:rPr>
    </w:lvl>
  </w:abstractNum>
  <w:abstractNum w:abstractNumId="2">
    <w:nsid w:val="00000003"/>
    <w:multiLevelType w:val="singleLevel"/>
    <w:tmpl w:val="00000003"/>
    <w:name w:val="WW8Num3"/>
    <w:lvl w:ilvl="0">
      <w:numFmt w:val="bullet"/>
      <w:lvlText w:val=""/>
      <w:lvlJc w:val="left"/>
      <w:pPr>
        <w:tabs>
          <w:tab w:val="num" w:pos="357"/>
        </w:tabs>
        <w:ind w:left="0" w:firstLine="0"/>
      </w:pPr>
      <w:rPr>
        <w:rFonts w:ascii="Wingdings" w:hAnsi="Wingdings" w:cs="Wingdings"/>
        <w:color w:val="008080"/>
      </w:rPr>
    </w:lvl>
  </w:abstractNum>
  <w:abstractNum w:abstractNumId="3">
    <w:nsid w:val="00000004"/>
    <w:multiLevelType w:val="multilevel"/>
    <w:tmpl w:val="00000004"/>
    <w:name w:val="WW8Num15"/>
    <w:lvl w:ilvl="0">
      <w:start w:val="1"/>
      <w:numFmt w:val="bullet"/>
      <w:lvlText w:val="-"/>
      <w:lvlJc w:val="left"/>
      <w:pPr>
        <w:tabs>
          <w:tab w:val="num" w:pos="500"/>
        </w:tabs>
        <w:ind w:left="500" w:hanging="360"/>
      </w:pPr>
      <w:rPr>
        <w:rFonts w:ascii="Tahoma" w:hAnsi="Tahoma" w:cs="Tahoma" w:hint="default"/>
      </w:rPr>
    </w:lvl>
    <w:lvl w:ilvl="1">
      <w:start w:val="1"/>
      <w:numFmt w:val="bullet"/>
      <w:lvlText w:val="o"/>
      <w:lvlJc w:val="left"/>
      <w:pPr>
        <w:tabs>
          <w:tab w:val="num" w:pos="1220"/>
        </w:tabs>
        <w:ind w:left="1220" w:hanging="360"/>
      </w:pPr>
      <w:rPr>
        <w:rFonts w:ascii="Courier New" w:hAnsi="Courier New" w:cs="Courier New" w:hint="default"/>
      </w:rPr>
    </w:lvl>
    <w:lvl w:ilvl="2">
      <w:start w:val="1"/>
      <w:numFmt w:val="bullet"/>
      <w:lvlText w:val=""/>
      <w:lvlJc w:val="left"/>
      <w:pPr>
        <w:tabs>
          <w:tab w:val="num" w:pos="1940"/>
        </w:tabs>
        <w:ind w:left="1940" w:hanging="360"/>
      </w:pPr>
      <w:rPr>
        <w:rFonts w:ascii="Wingdings" w:hAnsi="Wingdings" w:cs="Wingdings" w:hint="default"/>
      </w:rPr>
    </w:lvl>
    <w:lvl w:ilvl="3">
      <w:start w:val="1"/>
      <w:numFmt w:val="bullet"/>
      <w:lvlText w:val=""/>
      <w:lvlJc w:val="left"/>
      <w:pPr>
        <w:tabs>
          <w:tab w:val="num" w:pos="2660"/>
        </w:tabs>
        <w:ind w:left="2660" w:hanging="360"/>
      </w:pPr>
      <w:rPr>
        <w:rFonts w:ascii="Symbol" w:hAnsi="Symbol" w:cs="Symbol" w:hint="default"/>
      </w:rPr>
    </w:lvl>
    <w:lvl w:ilvl="4">
      <w:start w:val="1"/>
      <w:numFmt w:val="bullet"/>
      <w:lvlText w:val="o"/>
      <w:lvlJc w:val="left"/>
      <w:pPr>
        <w:tabs>
          <w:tab w:val="num" w:pos="3380"/>
        </w:tabs>
        <w:ind w:left="3380" w:hanging="360"/>
      </w:pPr>
      <w:rPr>
        <w:rFonts w:ascii="Courier New" w:hAnsi="Courier New" w:cs="Courier New" w:hint="default"/>
      </w:rPr>
    </w:lvl>
    <w:lvl w:ilvl="5">
      <w:start w:val="1"/>
      <w:numFmt w:val="bullet"/>
      <w:lvlText w:val=""/>
      <w:lvlJc w:val="left"/>
      <w:pPr>
        <w:tabs>
          <w:tab w:val="num" w:pos="4100"/>
        </w:tabs>
        <w:ind w:left="4100" w:hanging="360"/>
      </w:pPr>
      <w:rPr>
        <w:rFonts w:ascii="Wingdings" w:hAnsi="Wingdings" w:cs="Wingdings" w:hint="default"/>
      </w:rPr>
    </w:lvl>
    <w:lvl w:ilvl="6">
      <w:start w:val="1"/>
      <w:numFmt w:val="bullet"/>
      <w:lvlText w:val=""/>
      <w:lvlJc w:val="left"/>
      <w:pPr>
        <w:tabs>
          <w:tab w:val="num" w:pos="4820"/>
        </w:tabs>
        <w:ind w:left="4820" w:hanging="360"/>
      </w:pPr>
      <w:rPr>
        <w:rFonts w:ascii="Symbol" w:hAnsi="Symbol" w:cs="Symbol" w:hint="default"/>
      </w:rPr>
    </w:lvl>
    <w:lvl w:ilvl="7">
      <w:start w:val="1"/>
      <w:numFmt w:val="bullet"/>
      <w:lvlText w:val="o"/>
      <w:lvlJc w:val="left"/>
      <w:pPr>
        <w:tabs>
          <w:tab w:val="num" w:pos="5540"/>
        </w:tabs>
        <w:ind w:left="5540" w:hanging="360"/>
      </w:pPr>
      <w:rPr>
        <w:rFonts w:ascii="Courier New" w:hAnsi="Courier New" w:cs="Courier New" w:hint="default"/>
      </w:rPr>
    </w:lvl>
    <w:lvl w:ilvl="8">
      <w:start w:val="1"/>
      <w:numFmt w:val="bullet"/>
      <w:lvlText w:val=""/>
      <w:lvlJc w:val="left"/>
      <w:pPr>
        <w:tabs>
          <w:tab w:val="num" w:pos="6260"/>
        </w:tabs>
        <w:ind w:left="6260" w:hanging="360"/>
      </w:pPr>
      <w:rPr>
        <w:rFonts w:ascii="Wingdings" w:hAnsi="Wingdings" w:cs="Wingdings" w:hint="default"/>
      </w:rPr>
    </w:lvl>
  </w:abstractNum>
  <w:abstractNum w:abstractNumId="4">
    <w:nsid w:val="00000005"/>
    <w:multiLevelType w:val="singleLevel"/>
    <w:tmpl w:val="00000005"/>
    <w:name w:val="WW8Num23"/>
    <w:lvl w:ilvl="0">
      <w:start w:val="1"/>
      <w:numFmt w:val="bullet"/>
      <w:lvlText w:val=""/>
      <w:lvlJc w:val="left"/>
      <w:pPr>
        <w:tabs>
          <w:tab w:val="num" w:pos="454"/>
        </w:tabs>
        <w:ind w:left="720" w:hanging="720"/>
      </w:pPr>
      <w:rPr>
        <w:rFonts w:ascii="Wingdings" w:hAnsi="Wingdings" w:cs="Wingdings" w:hint="default"/>
      </w:rPr>
    </w:lvl>
  </w:abstractNum>
  <w:abstractNum w:abstractNumId="5">
    <w:nsid w:val="00000006"/>
    <w:multiLevelType w:val="singleLevel"/>
    <w:tmpl w:val="00000006"/>
    <w:name w:val="WW8Num29"/>
    <w:lvl w:ilvl="0">
      <w:start w:val="1"/>
      <w:numFmt w:val="bullet"/>
      <w:lvlText w:val=""/>
      <w:lvlJc w:val="left"/>
      <w:pPr>
        <w:tabs>
          <w:tab w:val="num" w:pos="360"/>
        </w:tabs>
        <w:ind w:left="360" w:hanging="360"/>
      </w:pPr>
      <w:rPr>
        <w:rFonts w:ascii="Wingdings" w:hAnsi="Wingdings" w:cs="Wingdings" w:hint="default"/>
      </w:rPr>
    </w:lvl>
  </w:abstractNum>
  <w:abstractNum w:abstractNumId="6">
    <w:nsid w:val="00000007"/>
    <w:multiLevelType w:val="singleLevel"/>
    <w:tmpl w:val="00000007"/>
    <w:name w:val="WW8Num42"/>
    <w:lvl w:ilvl="0">
      <w:start w:val="1"/>
      <w:numFmt w:val="decimal"/>
      <w:lvlText w:val="(%1)"/>
      <w:lvlJc w:val="left"/>
      <w:pPr>
        <w:tabs>
          <w:tab w:val="num" w:pos="708"/>
        </w:tabs>
        <w:ind w:left="2152" w:hanging="360"/>
      </w:pPr>
      <w:rPr>
        <w:rFonts w:ascii="Tahoma" w:eastAsia="Times New Roman" w:hAnsi="Tahoma" w:cs="Tahoma"/>
        <w:szCs w:val="16"/>
      </w:rPr>
    </w:lvl>
  </w:abstractNum>
  <w:abstractNum w:abstractNumId="7">
    <w:nsid w:val="00000008"/>
    <w:multiLevelType w:val="singleLevel"/>
    <w:tmpl w:val="00000008"/>
    <w:name w:val="WW8Num43"/>
    <w:lvl w:ilvl="0">
      <w:start w:val="1"/>
      <w:numFmt w:val="bullet"/>
      <w:lvlText w:val=""/>
      <w:lvlJc w:val="left"/>
      <w:pPr>
        <w:tabs>
          <w:tab w:val="num" w:pos="454"/>
        </w:tabs>
        <w:ind w:left="720" w:hanging="720"/>
      </w:pPr>
      <w:rPr>
        <w:rFonts w:ascii="Wingdings" w:hAnsi="Wingdings" w:cs="Wingdings" w:hint="default"/>
      </w:rPr>
    </w:lvl>
  </w:abstractNum>
  <w:abstractNum w:abstractNumId="8">
    <w:nsid w:val="00000009"/>
    <w:multiLevelType w:val="singleLevel"/>
    <w:tmpl w:val="00000009"/>
    <w:name w:val="WW8Num44"/>
    <w:lvl w:ilvl="0">
      <w:start w:val="1"/>
      <w:numFmt w:val="bullet"/>
      <w:lvlText w:val=""/>
      <w:lvlJc w:val="left"/>
      <w:pPr>
        <w:tabs>
          <w:tab w:val="num" w:pos="454"/>
        </w:tabs>
        <w:ind w:left="720" w:hanging="720"/>
      </w:pPr>
      <w:rPr>
        <w:rFonts w:ascii="Wingdings" w:hAnsi="Wingdings" w:cs="Wingdings" w:hint="default"/>
      </w:rPr>
    </w:lvl>
  </w:abstractNum>
  <w:abstractNum w:abstractNumId="9">
    <w:nsid w:val="38280CDB"/>
    <w:multiLevelType w:val="hybridMultilevel"/>
    <w:tmpl w:val="D13C8296"/>
    <w:lvl w:ilvl="0" w:tplc="8E7EF074">
      <w:start w:val="1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E540C8"/>
    <w:multiLevelType w:val="hybridMultilevel"/>
    <w:tmpl w:val="E51E3D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A6"/>
    <w:rsid w:val="000966F2"/>
    <w:rsid w:val="000E2533"/>
    <w:rsid w:val="002433AB"/>
    <w:rsid w:val="003160BB"/>
    <w:rsid w:val="0032131C"/>
    <w:rsid w:val="00371686"/>
    <w:rsid w:val="003E1490"/>
    <w:rsid w:val="0040419D"/>
    <w:rsid w:val="00415BA0"/>
    <w:rsid w:val="00444163"/>
    <w:rsid w:val="004479AF"/>
    <w:rsid w:val="00453DB3"/>
    <w:rsid w:val="00525624"/>
    <w:rsid w:val="00541B4C"/>
    <w:rsid w:val="005A203F"/>
    <w:rsid w:val="005C7860"/>
    <w:rsid w:val="00626BCF"/>
    <w:rsid w:val="00697C50"/>
    <w:rsid w:val="006A33AE"/>
    <w:rsid w:val="00792043"/>
    <w:rsid w:val="007A13B6"/>
    <w:rsid w:val="007D0BB8"/>
    <w:rsid w:val="008E7F32"/>
    <w:rsid w:val="00AF10B4"/>
    <w:rsid w:val="00B7361D"/>
    <w:rsid w:val="00BD1328"/>
    <w:rsid w:val="00BD6753"/>
    <w:rsid w:val="00D17392"/>
    <w:rsid w:val="00D209B0"/>
    <w:rsid w:val="00D44992"/>
    <w:rsid w:val="00D52C26"/>
    <w:rsid w:val="00D95D6A"/>
    <w:rsid w:val="00DA7A00"/>
    <w:rsid w:val="00DC11B3"/>
    <w:rsid w:val="00DE15B4"/>
    <w:rsid w:val="00ED4B9F"/>
    <w:rsid w:val="00F240A6"/>
    <w:rsid w:val="00F255AE"/>
    <w:rsid w:val="00F574BA"/>
    <w:rsid w:val="00F84DDA"/>
    <w:rsid w:val="00FB4176"/>
    <w:rsid w:val="00FD6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jc w:val="center"/>
      <w:outlineLvl w:val="0"/>
    </w:pPr>
    <w:rPr>
      <w:rFonts w:ascii="Tahoma" w:hAnsi="Tahoma" w:cs="Tahoma"/>
      <w:b/>
      <w:bCs/>
      <w:sz w:val="22"/>
      <w:szCs w:val="16"/>
    </w:rPr>
  </w:style>
  <w:style w:type="paragraph" w:styleId="Titre2">
    <w:name w:val="heading 2"/>
    <w:basedOn w:val="Normal"/>
    <w:next w:val="Normal"/>
    <w:qFormat/>
    <w:pPr>
      <w:keepNext/>
      <w:suppressAutoHyphens w:val="0"/>
      <w:spacing w:line="480" w:lineRule="auto"/>
      <w:jc w:val="right"/>
      <w:outlineLvl w:val="1"/>
    </w:pPr>
    <w:rPr>
      <w:sz w:val="28"/>
      <w:szCs w:val="20"/>
    </w:rPr>
  </w:style>
  <w:style w:type="paragraph" w:styleId="Titre3">
    <w:name w:val="heading 3"/>
    <w:basedOn w:val="Normal"/>
    <w:next w:val="Normal"/>
    <w:qFormat/>
    <w:pPr>
      <w:keepNext/>
      <w:numPr>
        <w:ilvl w:val="2"/>
        <w:numId w:val="1"/>
      </w:numPr>
      <w:shd w:val="clear" w:color="auto" w:fill="E5E5E5"/>
      <w:jc w:val="both"/>
      <w:outlineLvl w:val="2"/>
    </w:pPr>
    <w:rPr>
      <w:rFonts w:ascii="Arial" w:hAnsi="Arial" w:cs="Arial"/>
      <w:b/>
      <w:bCs/>
      <w:caps/>
      <w:sz w:val="28"/>
      <w:szCs w:val="20"/>
      <w:lang w:val="it-IT"/>
    </w:rPr>
  </w:style>
  <w:style w:type="paragraph" w:styleId="Titre4">
    <w:name w:val="heading 4"/>
    <w:basedOn w:val="Normal"/>
    <w:next w:val="Normal"/>
    <w:qFormat/>
    <w:pPr>
      <w:keepNext/>
      <w:numPr>
        <w:ilvl w:val="3"/>
        <w:numId w:val="1"/>
      </w:numPr>
      <w:ind w:left="140"/>
      <w:outlineLvl w:val="3"/>
    </w:pPr>
    <w:rPr>
      <w:rFonts w:ascii="Tahoma" w:hAnsi="Tahoma" w:cs="Tahoma"/>
      <w:i/>
      <w:iCs/>
      <w:sz w:val="14"/>
    </w:rPr>
  </w:style>
  <w:style w:type="paragraph" w:styleId="Titre5">
    <w:name w:val="heading 5"/>
    <w:basedOn w:val="Normal"/>
    <w:next w:val="Normal"/>
    <w:qFormat/>
    <w:pPr>
      <w:keepNext/>
      <w:suppressAutoHyphens w:val="0"/>
      <w:autoSpaceDE w:val="0"/>
      <w:jc w:val="center"/>
      <w:outlineLvl w:val="4"/>
    </w:pPr>
    <w:rPr>
      <w:rFonts w:ascii="Tahoma" w:hAnsi="Tahoma" w:cs="Tahoma"/>
      <w:b/>
      <w:bCs/>
      <w:color w:val="000000"/>
      <w:sz w:val="18"/>
      <w:szCs w:val="18"/>
    </w:rPr>
  </w:style>
  <w:style w:type="paragraph" w:styleId="Titre7">
    <w:name w:val="heading 7"/>
    <w:basedOn w:val="Normal"/>
    <w:next w:val="Normal"/>
    <w:qFormat/>
    <w:pPr>
      <w:keepNext/>
      <w:numPr>
        <w:ilvl w:val="6"/>
        <w:numId w:val="1"/>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8080"/>
    </w:rPr>
  </w:style>
  <w:style w:type="character" w:customStyle="1" w:styleId="WW8Num3z0">
    <w:name w:val="WW8Num3z0"/>
    <w:rPr>
      <w:rFonts w:ascii="Wingdings" w:hAnsi="Wingdings" w:cs="Wingdings"/>
      <w:color w:val="008080"/>
    </w:rPr>
  </w:style>
  <w:style w:type="character" w:customStyle="1" w:styleId="WW8Num4z0">
    <w:name w:val="WW8Num4z0"/>
    <w:rPr>
      <w:rFonts w:ascii="Wingdings" w:hAnsi="Wingdings" w:cs="Wingdings"/>
      <w:color w:val="008080"/>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color w:val="999999"/>
    </w:rPr>
  </w:style>
  <w:style w:type="character" w:customStyle="1" w:styleId="WW8Num7z0">
    <w:name w:val="WW8Num7z0"/>
  </w:style>
  <w:style w:type="character" w:customStyle="1" w:styleId="WW8Num8z0">
    <w:name w:val="WW8Num8z0"/>
  </w:style>
  <w:style w:type="character" w:customStyle="1" w:styleId="WW8Num9z0">
    <w:name w:val="WW8Num9z0"/>
    <w:rPr>
      <w:rFonts w:ascii="Times New Roman" w:eastAsia="Arial Unicode MS"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5z0">
    <w:name w:val="WW8Num15z0"/>
    <w:rPr>
      <w:rFonts w:ascii="Tahoma" w:eastAsia="Times New Roman" w:hAnsi="Tahoma" w:cs="Tahoma"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ascii="Tahoma" w:eastAsia="Times New Roman" w:hAnsi="Tahoma" w:cs="Tahoma"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Arial Unicode MS"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3" w:hAnsi="Wingdings 3" w:cs="Wingdings 3"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rPr>
      <w:rFonts w:ascii="Wingdings" w:eastAsia="Times New Roman" w:hAnsi="Wingdings" w:cs="Times New Roman" w:hint="default"/>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Tahoma" w:eastAsia="Times New Roman" w:hAnsi="Tahoma" w:cs="Tahoma"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6z0">
    <w:name w:val="WW8Num26z0"/>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Times New Roman" w:eastAsia="Times New Roman" w:hAnsi="Times New Roman" w:cs="Times New Roman" w:hint="default"/>
    </w:rPr>
  </w:style>
  <w:style w:type="character" w:customStyle="1" w:styleId="WW8Num30z2">
    <w:name w:val="WW8Num30z2"/>
    <w:rPr>
      <w:rFonts w:ascii="Wingdings" w:hAnsi="Wingdings" w:cs="Wingdings" w:hint="default"/>
    </w:rPr>
  </w:style>
  <w:style w:type="character" w:customStyle="1" w:styleId="WW8Num30z4">
    <w:name w:val="WW8Num30z4"/>
    <w:rPr>
      <w:rFonts w:ascii="Courier New" w:hAnsi="Courier New" w:cs="Courier New"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5z0">
    <w:name w:val="WW8Num35z0"/>
    <w:rPr>
      <w:rFonts w:ascii="Times New Roman" w:eastAsia="Arial Unicode MS"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9z0">
    <w:name w:val="WW8Num39z0"/>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Tahoma" w:eastAsia="Times New Roman" w:hAnsi="Tahoma" w:cs="Tahoma"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Tahoma" w:eastAsia="Times New Roman" w:hAnsi="Tahoma" w:cs="Tahoma"/>
      <w:szCs w:val="16"/>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Policepardfaut1">
    <w:name w:val="Police par défaut1"/>
  </w:style>
  <w:style w:type="character" w:customStyle="1" w:styleId="WW8NumSt16z0">
    <w:name w:val="WW8NumSt16z0"/>
    <w:rPr>
      <w:rFonts w:ascii="Symbol" w:hAnsi="Symbol" w:cs="Symbol"/>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styleId="Numrodepage">
    <w:name w:val="page number"/>
    <w:basedOn w:val="Policepardfaut1"/>
  </w:style>
  <w:style w:type="character" w:customStyle="1" w:styleId="TextedebullesCar">
    <w:name w:val="Texte de bulles Car"/>
    <w:rPr>
      <w:rFonts w:ascii="Tahoma" w:hAnsi="Tahoma" w:cs="Tahoma"/>
      <w:sz w:val="16"/>
      <w:szCs w:val="16"/>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rPr>
      <w:rFonts w:ascii="Arial" w:hAnsi="Arial" w:cs="Arial"/>
      <w:sz w:val="16"/>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Corpsdetexte21">
    <w:name w:val="Corps de texte 21"/>
    <w:basedOn w:val="Normal"/>
    <w:pPr>
      <w:pBdr>
        <w:top w:val="single" w:sz="4" w:space="1" w:color="000000"/>
        <w:left w:val="single" w:sz="4" w:space="3" w:color="000000"/>
        <w:bottom w:val="single" w:sz="4" w:space="1" w:color="000000"/>
        <w:right w:val="single" w:sz="4" w:space="2" w:color="000000"/>
      </w:pBdr>
      <w:jc w:val="both"/>
    </w:pPr>
    <w:rPr>
      <w:sz w:val="16"/>
      <w:szCs w:val="16"/>
    </w:rPr>
  </w:style>
  <w:style w:type="paragraph" w:customStyle="1" w:styleId="italiqueformulaire">
    <w:name w:val="italique formulaire"/>
    <w:basedOn w:val="normalformulaire"/>
    <w:rPr>
      <w:i/>
      <w:iCs/>
      <w:sz w:val="14"/>
      <w:szCs w:val="14"/>
    </w:rPr>
  </w:style>
  <w:style w:type="paragraph" w:customStyle="1" w:styleId="ZD">
    <w:name w:val="Z_D"/>
    <w:basedOn w:val="Normal"/>
    <w:rPr>
      <w:rFonts w:ascii="Arial" w:hAnsi="Arial" w:cs="Arial"/>
      <w:sz w:val="16"/>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Notedebasdepage">
    <w:name w:val="footnote text"/>
    <w:basedOn w:val="Normal"/>
    <w:semiHidden/>
    <w:pPr>
      <w:jc w:val="both"/>
    </w:pPr>
    <w:rPr>
      <w:rFonts w:ascii="Arial" w:hAnsi="Arial" w:cs="Arial"/>
      <w:sz w:val="20"/>
      <w:szCs w:val="20"/>
    </w:rPr>
  </w:style>
  <w:style w:type="paragraph" w:customStyle="1" w:styleId="Corpsdetexte31">
    <w:name w:val="Corps de texte 31"/>
    <w:basedOn w:val="Normal"/>
    <w:rPr>
      <w:rFonts w:ascii="Tahoma" w:hAnsi="Tahoma" w:cs="Tahoma"/>
      <w:b/>
      <w:bCs/>
      <w:color w:val="008080"/>
      <w:sz w:val="18"/>
    </w:rPr>
  </w:style>
  <w:style w:type="paragraph" w:customStyle="1" w:styleId="11">
    <w:name w:val="1.1"/>
    <w:basedOn w:val="Normal"/>
    <w:pPr>
      <w:keepNext/>
      <w:jc w:val="both"/>
    </w:pPr>
    <w:rPr>
      <w:rFonts w:ascii="Arial" w:hAnsi="Arial" w:cs="Arial"/>
      <w:b/>
      <w:szCs w:val="20"/>
    </w:rPr>
  </w:style>
  <w:style w:type="paragraph" w:customStyle="1" w:styleId="texte">
    <w:name w:val="texte"/>
    <w:basedOn w:val="Normal"/>
    <w:pPr>
      <w:ind w:right="-1"/>
      <w:jc w:val="both"/>
    </w:pPr>
    <w:rPr>
      <w:rFonts w:ascii="Arial" w:hAnsi="Arial" w:cs="Arial"/>
      <w:sz w:val="22"/>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Web">
    <w:name w:val="Normal (Web)"/>
    <w:basedOn w:val="Normal"/>
    <w:pPr>
      <w:suppressAutoHyphens w:val="0"/>
      <w:spacing w:before="280" w:after="119"/>
    </w:pPr>
    <w:rPr>
      <w:rFonts w:ascii="Arial Unicode MS" w:eastAsia="Arial Unicode MS" w:hAnsi="Arial Unicode MS" w:cs="Arial Unicode MS" w:hint="eastAsia"/>
    </w:rPr>
  </w:style>
  <w:style w:type="paragraph" w:styleId="Textedebulles">
    <w:name w:val="Balloon Text"/>
    <w:basedOn w:val="Normal"/>
    <w:rPr>
      <w:rFonts w:ascii="Tahoma" w:hAnsi="Tahoma" w:cs="Tahoma"/>
      <w:sz w:val="16"/>
      <w:szCs w:val="16"/>
    </w:rPr>
  </w:style>
  <w:style w:type="paragraph" w:customStyle="1" w:styleId="Contenudecadre">
    <w:name w:val="Contenu de cadre"/>
    <w:basedOn w:val="Normal"/>
  </w:style>
  <w:style w:type="paragraph" w:customStyle="1" w:styleId="En-ttegauche">
    <w:name w:val="En-tête gauche"/>
    <w:basedOn w:val="Normal"/>
    <w:pPr>
      <w:suppressLineNumbers/>
      <w:tabs>
        <w:tab w:val="center" w:pos="4946"/>
        <w:tab w:val="right" w:pos="9893"/>
      </w:tabs>
    </w:pPr>
  </w:style>
  <w:style w:type="paragraph" w:styleId="Paragraphedeliste">
    <w:name w:val="List Paragraph"/>
    <w:basedOn w:val="Normal"/>
    <w:qFormat/>
    <w:pPr>
      <w:suppressAutoHyphens w:val="0"/>
      <w:ind w:left="708"/>
    </w:pPr>
    <w:rPr>
      <w:lang w:eastAsia="fr-FR"/>
    </w:rPr>
  </w:style>
  <w:style w:type="character" w:customStyle="1" w:styleId="PieddepageCar">
    <w:name w:val="Pied de page Car"/>
    <w:basedOn w:val="Policepardfaut"/>
    <w:link w:val="Pieddepage"/>
    <w:uiPriority w:val="99"/>
    <w:rsid w:val="00D52C2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jc w:val="center"/>
      <w:outlineLvl w:val="0"/>
    </w:pPr>
    <w:rPr>
      <w:rFonts w:ascii="Tahoma" w:hAnsi="Tahoma" w:cs="Tahoma"/>
      <w:b/>
      <w:bCs/>
      <w:sz w:val="22"/>
      <w:szCs w:val="16"/>
    </w:rPr>
  </w:style>
  <w:style w:type="paragraph" w:styleId="Titre2">
    <w:name w:val="heading 2"/>
    <w:basedOn w:val="Normal"/>
    <w:next w:val="Normal"/>
    <w:qFormat/>
    <w:pPr>
      <w:keepNext/>
      <w:suppressAutoHyphens w:val="0"/>
      <w:spacing w:line="480" w:lineRule="auto"/>
      <w:jc w:val="right"/>
      <w:outlineLvl w:val="1"/>
    </w:pPr>
    <w:rPr>
      <w:sz w:val="28"/>
      <w:szCs w:val="20"/>
    </w:rPr>
  </w:style>
  <w:style w:type="paragraph" w:styleId="Titre3">
    <w:name w:val="heading 3"/>
    <w:basedOn w:val="Normal"/>
    <w:next w:val="Normal"/>
    <w:qFormat/>
    <w:pPr>
      <w:keepNext/>
      <w:numPr>
        <w:ilvl w:val="2"/>
        <w:numId w:val="1"/>
      </w:numPr>
      <w:shd w:val="clear" w:color="auto" w:fill="E5E5E5"/>
      <w:jc w:val="both"/>
      <w:outlineLvl w:val="2"/>
    </w:pPr>
    <w:rPr>
      <w:rFonts w:ascii="Arial" w:hAnsi="Arial" w:cs="Arial"/>
      <w:b/>
      <w:bCs/>
      <w:caps/>
      <w:sz w:val="28"/>
      <w:szCs w:val="20"/>
      <w:lang w:val="it-IT"/>
    </w:rPr>
  </w:style>
  <w:style w:type="paragraph" w:styleId="Titre4">
    <w:name w:val="heading 4"/>
    <w:basedOn w:val="Normal"/>
    <w:next w:val="Normal"/>
    <w:qFormat/>
    <w:pPr>
      <w:keepNext/>
      <w:numPr>
        <w:ilvl w:val="3"/>
        <w:numId w:val="1"/>
      </w:numPr>
      <w:ind w:left="140"/>
      <w:outlineLvl w:val="3"/>
    </w:pPr>
    <w:rPr>
      <w:rFonts w:ascii="Tahoma" w:hAnsi="Tahoma" w:cs="Tahoma"/>
      <w:i/>
      <w:iCs/>
      <w:sz w:val="14"/>
    </w:rPr>
  </w:style>
  <w:style w:type="paragraph" w:styleId="Titre5">
    <w:name w:val="heading 5"/>
    <w:basedOn w:val="Normal"/>
    <w:next w:val="Normal"/>
    <w:qFormat/>
    <w:pPr>
      <w:keepNext/>
      <w:suppressAutoHyphens w:val="0"/>
      <w:autoSpaceDE w:val="0"/>
      <w:jc w:val="center"/>
      <w:outlineLvl w:val="4"/>
    </w:pPr>
    <w:rPr>
      <w:rFonts w:ascii="Tahoma" w:hAnsi="Tahoma" w:cs="Tahoma"/>
      <w:b/>
      <w:bCs/>
      <w:color w:val="000000"/>
      <w:sz w:val="18"/>
      <w:szCs w:val="18"/>
    </w:rPr>
  </w:style>
  <w:style w:type="paragraph" w:styleId="Titre7">
    <w:name w:val="heading 7"/>
    <w:basedOn w:val="Normal"/>
    <w:next w:val="Normal"/>
    <w:qFormat/>
    <w:pPr>
      <w:keepNext/>
      <w:numPr>
        <w:ilvl w:val="6"/>
        <w:numId w:val="1"/>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8080"/>
    </w:rPr>
  </w:style>
  <w:style w:type="character" w:customStyle="1" w:styleId="WW8Num3z0">
    <w:name w:val="WW8Num3z0"/>
    <w:rPr>
      <w:rFonts w:ascii="Wingdings" w:hAnsi="Wingdings" w:cs="Wingdings"/>
      <w:color w:val="008080"/>
    </w:rPr>
  </w:style>
  <w:style w:type="character" w:customStyle="1" w:styleId="WW8Num4z0">
    <w:name w:val="WW8Num4z0"/>
    <w:rPr>
      <w:rFonts w:ascii="Wingdings" w:hAnsi="Wingdings" w:cs="Wingdings"/>
      <w:color w:val="008080"/>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color w:val="999999"/>
    </w:rPr>
  </w:style>
  <w:style w:type="character" w:customStyle="1" w:styleId="WW8Num7z0">
    <w:name w:val="WW8Num7z0"/>
  </w:style>
  <w:style w:type="character" w:customStyle="1" w:styleId="WW8Num8z0">
    <w:name w:val="WW8Num8z0"/>
  </w:style>
  <w:style w:type="character" w:customStyle="1" w:styleId="WW8Num9z0">
    <w:name w:val="WW8Num9z0"/>
    <w:rPr>
      <w:rFonts w:ascii="Times New Roman" w:eastAsia="Arial Unicode MS"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5z0">
    <w:name w:val="WW8Num15z0"/>
    <w:rPr>
      <w:rFonts w:ascii="Tahoma" w:eastAsia="Times New Roman" w:hAnsi="Tahoma" w:cs="Tahoma"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ascii="Tahoma" w:eastAsia="Times New Roman" w:hAnsi="Tahoma" w:cs="Tahoma"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Arial Unicode MS"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3" w:hAnsi="Wingdings 3" w:cs="Wingdings 3"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rPr>
      <w:rFonts w:ascii="Wingdings" w:eastAsia="Times New Roman" w:hAnsi="Wingdings" w:cs="Times New Roman" w:hint="default"/>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Tahoma" w:eastAsia="Times New Roman" w:hAnsi="Tahoma" w:cs="Tahoma"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6z0">
    <w:name w:val="WW8Num26z0"/>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Times New Roman" w:eastAsia="Times New Roman" w:hAnsi="Times New Roman" w:cs="Times New Roman" w:hint="default"/>
    </w:rPr>
  </w:style>
  <w:style w:type="character" w:customStyle="1" w:styleId="WW8Num30z2">
    <w:name w:val="WW8Num30z2"/>
    <w:rPr>
      <w:rFonts w:ascii="Wingdings" w:hAnsi="Wingdings" w:cs="Wingdings" w:hint="default"/>
    </w:rPr>
  </w:style>
  <w:style w:type="character" w:customStyle="1" w:styleId="WW8Num30z4">
    <w:name w:val="WW8Num30z4"/>
    <w:rPr>
      <w:rFonts w:ascii="Courier New" w:hAnsi="Courier New" w:cs="Courier New"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5z0">
    <w:name w:val="WW8Num35z0"/>
    <w:rPr>
      <w:rFonts w:ascii="Times New Roman" w:eastAsia="Arial Unicode MS"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9z0">
    <w:name w:val="WW8Num39z0"/>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Tahoma" w:eastAsia="Times New Roman" w:hAnsi="Tahoma" w:cs="Tahoma"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Tahoma" w:eastAsia="Times New Roman" w:hAnsi="Tahoma" w:cs="Tahoma"/>
      <w:szCs w:val="16"/>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Policepardfaut1">
    <w:name w:val="Police par défaut1"/>
  </w:style>
  <w:style w:type="character" w:customStyle="1" w:styleId="WW8NumSt16z0">
    <w:name w:val="WW8NumSt16z0"/>
    <w:rPr>
      <w:rFonts w:ascii="Symbol" w:hAnsi="Symbol" w:cs="Symbol"/>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styleId="Numrodepage">
    <w:name w:val="page number"/>
    <w:basedOn w:val="Policepardfaut1"/>
  </w:style>
  <w:style w:type="character" w:customStyle="1" w:styleId="TextedebullesCar">
    <w:name w:val="Texte de bulles Car"/>
    <w:rPr>
      <w:rFonts w:ascii="Tahoma" w:hAnsi="Tahoma" w:cs="Tahoma"/>
      <w:sz w:val="16"/>
      <w:szCs w:val="16"/>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rPr>
      <w:rFonts w:ascii="Arial" w:hAnsi="Arial" w:cs="Arial"/>
      <w:sz w:val="16"/>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Corpsdetexte21">
    <w:name w:val="Corps de texte 21"/>
    <w:basedOn w:val="Normal"/>
    <w:pPr>
      <w:pBdr>
        <w:top w:val="single" w:sz="4" w:space="1" w:color="000000"/>
        <w:left w:val="single" w:sz="4" w:space="3" w:color="000000"/>
        <w:bottom w:val="single" w:sz="4" w:space="1" w:color="000000"/>
        <w:right w:val="single" w:sz="4" w:space="2" w:color="000000"/>
      </w:pBdr>
      <w:jc w:val="both"/>
    </w:pPr>
    <w:rPr>
      <w:sz w:val="16"/>
      <w:szCs w:val="16"/>
    </w:rPr>
  </w:style>
  <w:style w:type="paragraph" w:customStyle="1" w:styleId="italiqueformulaire">
    <w:name w:val="italique formulaire"/>
    <w:basedOn w:val="normalformulaire"/>
    <w:rPr>
      <w:i/>
      <w:iCs/>
      <w:sz w:val="14"/>
      <w:szCs w:val="14"/>
    </w:rPr>
  </w:style>
  <w:style w:type="paragraph" w:customStyle="1" w:styleId="ZD">
    <w:name w:val="Z_D"/>
    <w:basedOn w:val="Normal"/>
    <w:rPr>
      <w:rFonts w:ascii="Arial" w:hAnsi="Arial" w:cs="Arial"/>
      <w:sz w:val="16"/>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Notedebasdepage">
    <w:name w:val="footnote text"/>
    <w:basedOn w:val="Normal"/>
    <w:semiHidden/>
    <w:pPr>
      <w:jc w:val="both"/>
    </w:pPr>
    <w:rPr>
      <w:rFonts w:ascii="Arial" w:hAnsi="Arial" w:cs="Arial"/>
      <w:sz w:val="20"/>
      <w:szCs w:val="20"/>
    </w:rPr>
  </w:style>
  <w:style w:type="paragraph" w:customStyle="1" w:styleId="Corpsdetexte31">
    <w:name w:val="Corps de texte 31"/>
    <w:basedOn w:val="Normal"/>
    <w:rPr>
      <w:rFonts w:ascii="Tahoma" w:hAnsi="Tahoma" w:cs="Tahoma"/>
      <w:b/>
      <w:bCs/>
      <w:color w:val="008080"/>
      <w:sz w:val="18"/>
    </w:rPr>
  </w:style>
  <w:style w:type="paragraph" w:customStyle="1" w:styleId="11">
    <w:name w:val="1.1"/>
    <w:basedOn w:val="Normal"/>
    <w:pPr>
      <w:keepNext/>
      <w:jc w:val="both"/>
    </w:pPr>
    <w:rPr>
      <w:rFonts w:ascii="Arial" w:hAnsi="Arial" w:cs="Arial"/>
      <w:b/>
      <w:szCs w:val="20"/>
    </w:rPr>
  </w:style>
  <w:style w:type="paragraph" w:customStyle="1" w:styleId="texte">
    <w:name w:val="texte"/>
    <w:basedOn w:val="Normal"/>
    <w:pPr>
      <w:ind w:right="-1"/>
      <w:jc w:val="both"/>
    </w:pPr>
    <w:rPr>
      <w:rFonts w:ascii="Arial" w:hAnsi="Arial" w:cs="Arial"/>
      <w:sz w:val="22"/>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Web">
    <w:name w:val="Normal (Web)"/>
    <w:basedOn w:val="Normal"/>
    <w:pPr>
      <w:suppressAutoHyphens w:val="0"/>
      <w:spacing w:before="280" w:after="119"/>
    </w:pPr>
    <w:rPr>
      <w:rFonts w:ascii="Arial Unicode MS" w:eastAsia="Arial Unicode MS" w:hAnsi="Arial Unicode MS" w:cs="Arial Unicode MS" w:hint="eastAsia"/>
    </w:rPr>
  </w:style>
  <w:style w:type="paragraph" w:styleId="Textedebulles">
    <w:name w:val="Balloon Text"/>
    <w:basedOn w:val="Normal"/>
    <w:rPr>
      <w:rFonts w:ascii="Tahoma" w:hAnsi="Tahoma" w:cs="Tahoma"/>
      <w:sz w:val="16"/>
      <w:szCs w:val="16"/>
    </w:rPr>
  </w:style>
  <w:style w:type="paragraph" w:customStyle="1" w:styleId="Contenudecadre">
    <w:name w:val="Contenu de cadre"/>
    <w:basedOn w:val="Normal"/>
  </w:style>
  <w:style w:type="paragraph" w:customStyle="1" w:styleId="En-ttegauche">
    <w:name w:val="En-tête gauche"/>
    <w:basedOn w:val="Normal"/>
    <w:pPr>
      <w:suppressLineNumbers/>
      <w:tabs>
        <w:tab w:val="center" w:pos="4946"/>
        <w:tab w:val="right" w:pos="9893"/>
      </w:tabs>
    </w:pPr>
  </w:style>
  <w:style w:type="paragraph" w:styleId="Paragraphedeliste">
    <w:name w:val="List Paragraph"/>
    <w:basedOn w:val="Normal"/>
    <w:qFormat/>
    <w:pPr>
      <w:suppressAutoHyphens w:val="0"/>
      <w:ind w:left="708"/>
    </w:pPr>
    <w:rPr>
      <w:lang w:eastAsia="fr-FR"/>
    </w:rPr>
  </w:style>
  <w:style w:type="character" w:customStyle="1" w:styleId="PieddepageCar">
    <w:name w:val="Pied de page Car"/>
    <w:basedOn w:val="Policepardfaut"/>
    <w:link w:val="Pieddepage"/>
    <w:uiPriority w:val="99"/>
    <w:rsid w:val="00D52C2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europa.eu/abc/symbols/emblem/dowload_en.ht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fonds-europeens@cr-guyane.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uropa.eu/abc/symbols/emblem/dowload_en.htm" TargetMode="External"/><Relationship Id="rId20" Type="http://schemas.openxmlformats.org/officeDocument/2006/relationships/hyperlink" Target="mailto:fonds-europeens@cr-guyane.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opa.eu/abc/symbols/emblem/dowload_en.htm"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europa.eu/abc/symbols/emblem/dowload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DMO\DDMO_Complet\DDMO_GUY040201_V1.0\Formulaire_DemandeSubvention_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Formulaire_DemandeSubvention_modele</Template>
  <TotalTime>88</TotalTime>
  <Pages>9</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9827</CharactersWithSpaces>
  <SharedDoc>false</SharedDoc>
  <HLinks>
    <vt:vector size="18" baseType="variant">
      <vt:variant>
        <vt:i4>3211281</vt:i4>
      </vt:variant>
      <vt:variant>
        <vt:i4>6</vt:i4>
      </vt:variant>
      <vt:variant>
        <vt:i4>0</vt:i4>
      </vt:variant>
      <vt:variant>
        <vt:i4>5</vt:i4>
      </vt:variant>
      <vt:variant>
        <vt:lpwstr>mailto:fonds-europeens@cr-guyane.fr</vt:lpwstr>
      </vt:variant>
      <vt:variant>
        <vt:lpwstr/>
      </vt:variant>
      <vt:variant>
        <vt:i4>786534</vt:i4>
      </vt:variant>
      <vt:variant>
        <vt:i4>3</vt:i4>
      </vt:variant>
      <vt:variant>
        <vt:i4>0</vt:i4>
      </vt:variant>
      <vt:variant>
        <vt:i4>5</vt:i4>
      </vt:variant>
      <vt:variant>
        <vt:lpwstr>http://europa.eu/abc/symbols/emblem/dowload_en.htm</vt:lpwstr>
      </vt:variant>
      <vt:variant>
        <vt:lpwstr/>
      </vt:variant>
      <vt:variant>
        <vt:i4>786534</vt:i4>
      </vt:variant>
      <vt:variant>
        <vt:i4>0</vt:i4>
      </vt:variant>
      <vt:variant>
        <vt:i4>0</vt:i4>
      </vt:variant>
      <vt:variant>
        <vt:i4>5</vt:i4>
      </vt:variant>
      <vt:variant>
        <vt:lpwstr>http://europa.eu/abc/symbols/emblem/dowload_en.htm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Anais TANKAM</cp:lastModifiedBy>
  <cp:revision>2</cp:revision>
  <cp:lastPrinted>2016-06-17T14:28:00Z</cp:lastPrinted>
  <dcterms:created xsi:type="dcterms:W3CDTF">2017-01-31T13:04:00Z</dcterms:created>
  <dcterms:modified xsi:type="dcterms:W3CDTF">2018-05-22T13:51:00Z</dcterms:modified>
</cp:coreProperties>
</file>